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7678A9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F81703" w:rsidP="00F817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№823 от 19 июля 2017г. «</w:t>
      </w:r>
      <w:r w:rsidRPr="00F81703">
        <w:rPr>
          <w:rFonts w:ascii="Times New Roman" w:eastAsia="Calibri" w:hAnsi="Times New Roman" w:cs="Times New Roman"/>
          <w:sz w:val="12"/>
          <w:szCs w:val="12"/>
        </w:rPr>
        <w:t>Об исполнении бюджета муниципального района Сергиевский за первое полугодие 2017 года</w:t>
      </w:r>
      <w:r w:rsidR="007040AF">
        <w:rPr>
          <w:rFonts w:ascii="Times New Roman" w:eastAsia="Calibri" w:hAnsi="Times New Roman" w:cs="Times New Roman"/>
          <w:sz w:val="12"/>
          <w:szCs w:val="12"/>
        </w:rPr>
        <w:t>»……………………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040AF">
        <w:rPr>
          <w:rFonts w:ascii="Times New Roman" w:eastAsia="Calibri" w:hAnsi="Times New Roman" w:cs="Times New Roman"/>
          <w:sz w:val="12"/>
          <w:szCs w:val="12"/>
        </w:rPr>
        <w:t>3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23FA" w:rsidRPr="007678A9" w:rsidRDefault="004423FA" w:rsidP="004423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7678A9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E10F8" w:rsidRDefault="004423FA" w:rsidP="004423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№824 от 19 июля 2017г. «</w:t>
      </w:r>
      <w:r w:rsidRPr="004423FA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 от 14.06.2016г № 665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23FA">
        <w:rPr>
          <w:rFonts w:ascii="Times New Roman" w:eastAsia="Calibri" w:hAnsi="Times New Roman" w:cs="Times New Roman"/>
          <w:sz w:val="12"/>
          <w:szCs w:val="12"/>
        </w:rPr>
        <w:t xml:space="preserve"> «Об утверждении тарифов на услуги, предоставляемые муниципальным бюджетным учреждением «Многофункциональный центр предоставления государственных и муниципальных услуг» муниципального района Сергиевский Самарской области»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8</w:t>
      </w: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Pr="0015017C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C77FF">
        <w:rPr>
          <w:rFonts w:ascii="Times New Roman" w:eastAsia="Calibri" w:hAnsi="Times New Roman" w:cs="Times New Roman"/>
          <w:sz w:val="12"/>
          <w:szCs w:val="12"/>
        </w:rPr>
        <w:t>Извещени</w:t>
      </w:r>
      <w:r>
        <w:rPr>
          <w:rFonts w:ascii="Times New Roman" w:eastAsia="Calibri" w:hAnsi="Times New Roman" w:cs="Times New Roman"/>
          <w:sz w:val="12"/>
          <w:szCs w:val="12"/>
        </w:rPr>
        <w:t>я о предоставлении земельных</w:t>
      </w:r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 участк</w:t>
      </w:r>
      <w:r>
        <w:rPr>
          <w:rFonts w:ascii="Times New Roman" w:eastAsia="Calibri" w:hAnsi="Times New Roman" w:cs="Times New Roman"/>
          <w:sz w:val="12"/>
          <w:szCs w:val="12"/>
        </w:rPr>
        <w:t>ов…………………………………………………………………………………………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…..</w:t>
      </w:r>
      <w:r w:rsidR="007040AF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E72C01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E72C01" w:rsidP="00E72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>Об утверждении  муниципальной программы «Профилактика терроризма и экстремизма в сельском поселении Антоновка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040AF">
        <w:rPr>
          <w:rFonts w:ascii="Times New Roman" w:eastAsia="Calibri" w:hAnsi="Times New Roman" w:cs="Times New Roman"/>
          <w:sz w:val="12"/>
          <w:szCs w:val="12"/>
        </w:rPr>
        <w:t>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E72C01" w:rsidRDefault="00B272E1" w:rsidP="00B272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5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B272E1" w:rsidRDefault="00B272E1" w:rsidP="00B272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№27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</w:p>
    <w:p w:rsidR="0015017C" w:rsidRPr="0015017C" w:rsidRDefault="00B272E1" w:rsidP="00B272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040AF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E72C01" w:rsidRDefault="00B272E1" w:rsidP="00B272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6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272E1" w:rsidP="00B272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№56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…………………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7040AF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E72C01" w:rsidRDefault="00B272E1" w:rsidP="00B272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272E1" w:rsidP="00B272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№23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040AF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E72C01" w:rsidRDefault="00B272E1" w:rsidP="00B272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8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272E1" w:rsidP="00B272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№24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7040AF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E72C01" w:rsidRDefault="00B272E1" w:rsidP="00B272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9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272E1" w:rsidP="00B272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№22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………………..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7040AF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E72C01" w:rsidRDefault="00B272E1" w:rsidP="00B272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10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296C5D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272E1" w:rsidP="00B272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296C5D">
        <w:rPr>
          <w:rFonts w:ascii="Times New Roman" w:eastAsia="Calibri" w:hAnsi="Times New Roman" w:cs="Times New Roman"/>
          <w:sz w:val="12"/>
          <w:szCs w:val="12"/>
        </w:rPr>
        <w:t>30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 w:rsidR="00296C5D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296C5D" w:rsidRPr="00E72C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2C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040AF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E72C01" w:rsidRDefault="00B272E1" w:rsidP="00B272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11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296C5D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272E1" w:rsidP="00B272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="00296C5D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 w:rsidR="00296C5D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296C5D" w:rsidRPr="00E72C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2C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040AF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E72C01" w:rsidRDefault="00B272E1" w:rsidP="00B272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12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296C5D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B272E1" w:rsidP="00B272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 w:rsidR="00296C5D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 w:rsidR="00296C5D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296C5D" w:rsidRPr="00E72C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2C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</w:t>
      </w:r>
      <w:r w:rsidR="007040AF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Pr="00E72C01" w:rsidRDefault="00296C5D" w:rsidP="00296C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96C5D" w:rsidRPr="0015017C" w:rsidRDefault="00296C5D" w:rsidP="00296C5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040AF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Pr="00E72C01" w:rsidRDefault="00296C5D" w:rsidP="00296C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96C5D" w:rsidRPr="0015017C" w:rsidRDefault="00296C5D" w:rsidP="00296C5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…………………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7040AF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Pr="00E72C01" w:rsidRDefault="00296C5D" w:rsidP="00296C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96C5D" w:rsidRPr="0015017C" w:rsidRDefault="00296C5D" w:rsidP="00296C5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35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...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040AF">
        <w:rPr>
          <w:rFonts w:ascii="Times New Roman" w:eastAsia="Calibri" w:hAnsi="Times New Roman" w:cs="Times New Roman"/>
          <w:sz w:val="12"/>
          <w:szCs w:val="12"/>
        </w:rPr>
        <w:t>25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Pr="00E72C01" w:rsidRDefault="00296C5D" w:rsidP="00296C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96C5D" w:rsidRPr="0015017C" w:rsidRDefault="00296C5D" w:rsidP="00296C5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7040AF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Pr="00E72C01" w:rsidRDefault="00296C5D" w:rsidP="00296C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96C5D" w:rsidRPr="0015017C" w:rsidRDefault="00296C5D" w:rsidP="00296C5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№2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…...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7040AF">
        <w:rPr>
          <w:rFonts w:ascii="Times New Roman" w:eastAsia="Calibri" w:hAnsi="Times New Roman" w:cs="Times New Roman"/>
          <w:sz w:val="12"/>
          <w:szCs w:val="12"/>
        </w:rPr>
        <w:t>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Pr="00E72C01" w:rsidRDefault="00296C5D" w:rsidP="00296C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296C5D" w:rsidRPr="0015017C" w:rsidRDefault="00296C5D" w:rsidP="00296C5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30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7040AF">
        <w:rPr>
          <w:rFonts w:ascii="Times New Roman" w:eastAsia="Calibri" w:hAnsi="Times New Roman" w:cs="Times New Roman"/>
          <w:sz w:val="12"/>
          <w:szCs w:val="12"/>
        </w:rPr>
        <w:t>30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Default="00296C5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Pr="0015017C" w:rsidRDefault="00296C5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Default="00296C5D" w:rsidP="00296C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Pr="00E72C01" w:rsidRDefault="00296C5D" w:rsidP="00296C5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5017C" w:rsidRPr="0015017C" w:rsidRDefault="00296C5D" w:rsidP="00296C5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21 июля 2017г. «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Об утверждении  муниципальной программы 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</w:t>
      </w:r>
      <w:r w:rsidR="007040AF">
        <w:rPr>
          <w:rFonts w:ascii="Times New Roman" w:eastAsia="Calibri" w:hAnsi="Times New Roman" w:cs="Times New Roman"/>
          <w:sz w:val="12"/>
          <w:szCs w:val="12"/>
        </w:rPr>
        <w:t>…………………...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7040AF">
        <w:rPr>
          <w:rFonts w:ascii="Times New Roman" w:eastAsia="Calibri" w:hAnsi="Times New Roman" w:cs="Times New Roman"/>
          <w:sz w:val="12"/>
          <w:szCs w:val="12"/>
        </w:rPr>
        <w:t>31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F81703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июля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823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81703">
        <w:rPr>
          <w:rFonts w:ascii="Times New Roman" w:eastAsia="Calibri" w:hAnsi="Times New Roman" w:cs="Times New Roman"/>
          <w:b/>
          <w:bCs/>
          <w:sz w:val="12"/>
          <w:szCs w:val="12"/>
        </w:rPr>
        <w:t>Об исполнении бюджета муниципального района Сергиевский за первое полугодие 2017 года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1703">
        <w:rPr>
          <w:rFonts w:ascii="Times New Roman" w:eastAsia="Calibri" w:hAnsi="Times New Roman" w:cs="Times New Roman"/>
          <w:sz w:val="12"/>
          <w:szCs w:val="12"/>
        </w:rPr>
        <w:t xml:space="preserve">  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1703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района Сергиевский, администрация муниципального района Сергиевский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81703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ПОСТАНОВЛЯЕТ: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F81703">
        <w:rPr>
          <w:rFonts w:ascii="Times New Roman" w:eastAsia="Calibri" w:hAnsi="Times New Roman" w:cs="Times New Roman"/>
          <w:sz w:val="12"/>
          <w:szCs w:val="12"/>
        </w:rPr>
        <w:t>Утвердить исполнение бюджета муниципального района Сергиевский за первое полугодие 2017 года по доходам в сумме 320 906 тыс. рублей и по расходам в сумме 286 125 тыс. рублей с превышением доходов над расходами в сумме 34 781 тыс. рублей.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F81703">
        <w:rPr>
          <w:rFonts w:ascii="Times New Roman" w:eastAsia="Calibri" w:hAnsi="Times New Roman" w:cs="Times New Roman"/>
          <w:sz w:val="12"/>
          <w:szCs w:val="12"/>
        </w:rPr>
        <w:t>Утвердить доходы местного бюджета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1.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F81703">
        <w:rPr>
          <w:rFonts w:ascii="Times New Roman" w:eastAsia="Calibri" w:hAnsi="Times New Roman" w:cs="Times New Roman"/>
          <w:sz w:val="12"/>
          <w:szCs w:val="12"/>
        </w:rPr>
        <w:t>Утвердить расходы местного бюджета по ведомственной структуре расходов бюджета муниципального района Сергиевский в соответствии с приложением 2.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F81703">
        <w:rPr>
          <w:rFonts w:ascii="Times New Roman" w:eastAsia="Calibri" w:hAnsi="Times New Roman" w:cs="Times New Roman"/>
          <w:sz w:val="12"/>
          <w:szCs w:val="12"/>
        </w:rPr>
        <w:t>Утвердить расходы местного бюджета по разделам и подразделам классификации расходов  бюджета муниципального района Сергиевский в соответствии с приложением 3.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F81703">
        <w:rPr>
          <w:rFonts w:ascii="Times New Roman" w:eastAsia="Calibri" w:hAnsi="Times New Roman" w:cs="Times New Roman"/>
          <w:sz w:val="12"/>
          <w:szCs w:val="12"/>
        </w:rPr>
        <w:t>Утвердить источники финансирования дефицита бюджета муниципального района Сергиевский в соответствии с приложением 4.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F81703">
        <w:rPr>
          <w:rFonts w:ascii="Times New Roman" w:eastAsia="Calibri" w:hAnsi="Times New Roman" w:cs="Times New Roman"/>
          <w:sz w:val="12"/>
          <w:szCs w:val="12"/>
        </w:rPr>
        <w:t>Утвердить информацию об использовании бюджетных ассигнований  резервного фонда администрации муниципального района Сергиевский для финансирования непредвиденных расходов в соответствии с приложением 5.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F81703">
        <w:rPr>
          <w:rFonts w:ascii="Times New Roman" w:eastAsia="Calibri" w:hAnsi="Times New Roman" w:cs="Times New Roman"/>
          <w:sz w:val="12"/>
          <w:szCs w:val="12"/>
        </w:rPr>
        <w:t>Утвердить отчет об использовании средств дорожного фонда муниципального района Сергиевский в соответствии с приложением 6.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F81703">
        <w:rPr>
          <w:rFonts w:ascii="Times New Roman" w:eastAsia="Calibri" w:hAnsi="Times New Roman" w:cs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7.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F81703">
        <w:rPr>
          <w:rFonts w:ascii="Times New Roman" w:eastAsia="Calibri" w:hAnsi="Times New Roman" w:cs="Times New Roman"/>
          <w:sz w:val="12"/>
          <w:szCs w:val="12"/>
        </w:rPr>
        <w:t>Опубликовать сведения о ходе исполнения местного бюджета за первое полугодие 2017 года в газете «Сергиевский вестник» и разместить на официальном сайте муниципального района Сергиевский http://www.sergievsk.ru/.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proofErr w:type="gramStart"/>
      <w:r w:rsidRPr="00F8170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81703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Ганиеву С.Р.</w:t>
      </w:r>
    </w:p>
    <w:p w:rsidR="00F81703" w:rsidRDefault="00F81703" w:rsidP="00F817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81703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F81703">
        <w:rPr>
          <w:rFonts w:ascii="Times New Roman" w:eastAsia="Calibri" w:hAnsi="Times New Roman" w:cs="Times New Roman"/>
          <w:sz w:val="12"/>
          <w:szCs w:val="12"/>
        </w:rPr>
        <w:t>. Главы  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81703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81703">
        <w:rPr>
          <w:rFonts w:ascii="Times New Roman" w:eastAsia="Calibri" w:hAnsi="Times New Roman" w:cs="Times New Roman"/>
          <w:sz w:val="12"/>
          <w:szCs w:val="12"/>
        </w:rPr>
        <w:t xml:space="preserve">А.И. </w:t>
      </w:r>
      <w:proofErr w:type="spellStart"/>
      <w:r w:rsidRPr="00F81703">
        <w:rPr>
          <w:rFonts w:ascii="Times New Roman" w:eastAsia="Calibri" w:hAnsi="Times New Roman" w:cs="Times New Roman"/>
          <w:sz w:val="12"/>
          <w:szCs w:val="12"/>
        </w:rPr>
        <w:t>Екамасов</w:t>
      </w:r>
      <w:proofErr w:type="spellEnd"/>
    </w:p>
    <w:p w:rsidR="00F81703" w:rsidRPr="00F81703" w:rsidRDefault="00F81703" w:rsidP="00F8170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1703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823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1703">
        <w:rPr>
          <w:rFonts w:ascii="Times New Roman" w:eastAsia="Calibri" w:hAnsi="Times New Roman" w:cs="Times New Roman"/>
          <w:b/>
          <w:sz w:val="12"/>
          <w:szCs w:val="12"/>
        </w:rPr>
        <w:t>ДОХОДЫ</w:t>
      </w:r>
    </w:p>
    <w:p w:rsidR="00845357" w:rsidRPr="00F81703" w:rsidRDefault="00F81703" w:rsidP="00F81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1703">
        <w:rPr>
          <w:rFonts w:ascii="Times New Roman" w:eastAsia="Calibri" w:hAnsi="Times New Roman" w:cs="Times New Roman"/>
          <w:b/>
          <w:sz w:val="12"/>
          <w:szCs w:val="12"/>
        </w:rPr>
        <w:t>районного бюджета за 1 полугодие 2017 года по кодам классификации доходов бюджетов</w:t>
      </w:r>
    </w:p>
    <w:p w:rsidR="00845357" w:rsidRPr="00F81703" w:rsidRDefault="00F81703" w:rsidP="00F81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1703">
        <w:rPr>
          <w:rFonts w:ascii="Times New Roman" w:eastAsia="Calibri" w:hAnsi="Times New Roman" w:cs="Times New Roman"/>
          <w:b/>
          <w:sz w:val="12"/>
          <w:szCs w:val="12"/>
        </w:rPr>
        <w:t>в разрезе главных администраторов доходов бюджетов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103"/>
        <w:gridCol w:w="567"/>
      </w:tblGrid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Исполнено тыс. рублей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О48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службы по надзору в сфере природопользования (</w:t>
            </w:r>
            <w:proofErr w:type="spellStart"/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Росприроднадзор</w:t>
            </w:r>
            <w:proofErr w:type="spellEnd"/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 по Самарской области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1 060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112 01010 01 6000 120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236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112 01020 01 6000 120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112 01030 01 6000 120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112 01040 01 6000 120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457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112 01070 01 6000 120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1 16 25010 0160000 140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О48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1 16 25060 0160000 140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О76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Средневолжское</w:t>
            </w:r>
            <w:proofErr w:type="spellEnd"/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О76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1 16 90050 05 6000 140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2 343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925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1 595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-188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Управление Федеральной службы по  надзору в сфере защиты прав потребителей и благополучия человека по Самарской области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1 16 25050 01 6000 140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Денежные взыскания (штрафы) за нарушение законодательства в области охраны </w:t>
            </w: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окружающей среды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1 16 28000 01 6000 140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277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1 16 90050 05 6000 140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54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6520" w:type="dxa"/>
            <w:gridSpan w:val="2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Федеральная антимонопольная служба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161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1 16 33050 05 6000 140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66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104 037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1 01 02000 01 0000 110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91 748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1 05 02000 02 0000 110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7 378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1 05 03000 01 0000 110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105 04020 02 0000 110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1 915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1 08 03010 01 0000 110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1 623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1 08 07010 01 8000 110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1 16 03010 01 6000 140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о налогах и сборах, предусмотренные статьями 116, 117, 118, пунктами 1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1 16 03030 01 6000 140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1 16 06000 01 6000 140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1 16 43000 01 6000 140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1 16 90050 05 6000 140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Главное управление Министерства внутренних дел Российской Федерации по Самарской области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1 08 06000 01 8003 110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1 08 06000 01 8005 110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1 08 06000 01 8005 110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1 08 07100 01 8034 110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и обмен паспорта гражданина Российской Федерации (через МФЦ)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1 08 07100 01 8035 110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выдачу и обмен паспорта гражданина Российской Федерации (через МФЦ)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1 08 07141 01 8000 110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1 16 08010 01 6000 140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1 16 28000 01 6000 140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1 16 30014 01 6000 140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1 16 30030 01 6000 140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165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116 43000 01 6000 140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нарушения законодательства РФ об административных правонарушениях предусмотренных ст.20.25 Кодекса РФ об административных правонарушениях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321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1 880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1 08 07020 01 8000 110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1 745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1 16 25060 01 6000 140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415</w:t>
            </w:r>
          </w:p>
        </w:tc>
        <w:tc>
          <w:tcPr>
            <w:tcW w:w="6520" w:type="dxa"/>
            <w:gridSpan w:val="2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Генеральная Прокуратура Российской Федерации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415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108 857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1 13 01995 05 0000 130</w:t>
            </w:r>
          </w:p>
        </w:tc>
        <w:tc>
          <w:tcPr>
            <w:tcW w:w="5103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доходы от оказания платных услуг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203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1 13 02065 05 0000 130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1 17 05050 05 0000 130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1 371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2 02 10000 05 0000 151 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3 295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2 02 20000 05 0000 151 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51 321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2 02 30000 05 0000 151 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12 603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2 02 40014 05 0000 151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34 923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2 07 05030 05 0000 180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5 047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6520" w:type="dxa"/>
            <w:gridSpan w:val="2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Контрольное ревизионное управление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2 02 40014 05 0000 151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42 995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1 11 05013 10 0000 120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15 183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1 11 05013 13 0000 120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8 004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1 11 05035 05 0000 120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2 052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1 11 07015 05 0000 120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1 11 09045 05 0003 120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1 14 02053 10 0000 430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3 700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1 14 06013 10 0000 430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6 455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1 14 06013 13 0000 430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3 018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1 14 06025 05 0000 430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3 719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1 17 01050 05 0000 180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-160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2 02 40014 05 0000 151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875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культуры администрации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6 172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2 02 40014 05 0000 151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6 172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 Самарской области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3 295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633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3 295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707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707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1 16 90050 05 3000 140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720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охоты и рыболовства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720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730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Государственная жилищная инспекция Самарской области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850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732</w:t>
            </w:r>
          </w:p>
        </w:tc>
        <w:tc>
          <w:tcPr>
            <w:tcW w:w="6520" w:type="dxa"/>
            <w:gridSpan w:val="2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Департамент вете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ри</w:t>
            </w: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нарии Самарской области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931</w:t>
            </w:r>
          </w:p>
        </w:tc>
        <w:tc>
          <w:tcPr>
            <w:tcW w:w="6520" w:type="dxa"/>
            <w:gridSpan w:val="2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48 079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1 16 90050 05 0000 140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606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2 02 10000 00 0000 151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24 771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2 02 20000 00 0000 151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19 645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2 02 30000 00 0000 151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2 02 40014 05 0000 151</w:t>
            </w:r>
          </w:p>
        </w:tc>
        <w:tc>
          <w:tcPr>
            <w:tcW w:w="5103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2 429</w:t>
            </w:r>
          </w:p>
        </w:tc>
      </w:tr>
      <w:tr w:rsidR="00F81703" w:rsidRPr="00F81703" w:rsidTr="00F81703">
        <w:trPr>
          <w:trHeight w:val="20"/>
        </w:trPr>
        <w:tc>
          <w:tcPr>
            <w:tcW w:w="6946" w:type="dxa"/>
            <w:gridSpan w:val="3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320 906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823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F81703" w:rsidRDefault="00F81703" w:rsidP="00F81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1703">
        <w:rPr>
          <w:rFonts w:ascii="Times New Roman" w:eastAsia="Calibri" w:hAnsi="Times New Roman" w:cs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за первое полугодие 2017 года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425"/>
        <w:gridCol w:w="426"/>
        <w:gridCol w:w="992"/>
        <w:gridCol w:w="425"/>
        <w:gridCol w:w="567"/>
        <w:gridCol w:w="567"/>
      </w:tblGrid>
      <w:tr w:rsidR="00F81703" w:rsidRPr="00F81703" w:rsidTr="00F81703">
        <w:trPr>
          <w:trHeight w:val="20"/>
        </w:trPr>
        <w:tc>
          <w:tcPr>
            <w:tcW w:w="426" w:type="dxa"/>
            <w:vMerge w:val="restart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81703">
              <w:rPr>
                <w:rFonts w:ascii="Times New Roman" w:eastAsia="Calibri" w:hAnsi="Times New Roman" w:cs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3685" w:type="dxa"/>
            <w:vMerge w:val="restart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vMerge w:val="restart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Исполнено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vMerge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счёт безвозмездных поступлений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558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206 526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67 322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569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569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569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15 140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15 140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13 077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2 054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17 715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747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2 034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2 034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1 560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474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"Обеспечение реализации  политики в </w:t>
            </w: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сфере строительного комплекса и градостроительной деятельности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4 534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4 054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10 400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1 694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1 254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3 627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3 825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1 395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</w:t>
            </w:r>
            <w:proofErr w:type="spellStart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1 008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439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20 0 00 00000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569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388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385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683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"Комплексная программа профилактики правонарушений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288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374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374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1 969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1 797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1 357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1 185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1 185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1 185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</w:t>
            </w:r>
            <w:proofErr w:type="gramEnd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36 0 00 00000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1 084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13 938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2 628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5 698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2 628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5 698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2 628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8 169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8 169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малого и среднего предпринимательства в муниципальном районе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17 820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"Переселение граждан из аварийного жилищного фонда на территории муниципального района Сергиевский Самарской области на 2014-2017 годы"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17 301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17 301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32 546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20 989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32 546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20 989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9 548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3 183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197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22 802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17 806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14 000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14 000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21 0 00 00000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14 000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1 323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1 129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1 122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"Обращение с отходами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194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46 759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12 455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19 770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12 455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414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15 343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12 422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4 013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26 989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23 0 00 0000 0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26 989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Молодежная политика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8 242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8 242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8 242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269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6 219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5 251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171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семье-доступное</w:t>
            </w:r>
            <w:proofErr w:type="gramEnd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жилье"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3 210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2 490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3 210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2 490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2 806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2 762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2 806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2 762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6 869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6 869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3 135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3 135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3 135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3 135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3 733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3 733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3 733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3 733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1 945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1 361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"Обеспечение исполнения государственных полномочий органов местного самоуправления в сфере опеки и попечительства, образования и организация деятельности комиссии по делам несовершеннолетних и защите их прав"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1 280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1 280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1 156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1 156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Иные закупки товаров, работ и услуг для обеспечения </w:t>
            </w: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114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06 0 00 00000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"Дети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16 0 00 00000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81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77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302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16 590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16 590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16 590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286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286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286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286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603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2 246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2 246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2 166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1 893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1 893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1 278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23 0 00 00000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435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608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МКУ "Управление культуры, туризма и молодежной политики"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35 898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7 559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7 030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1 720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сферы культуры и туризма </w:t>
            </w: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7 030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1 720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7 030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1 720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22 754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5 839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21 226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5 839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7 606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2 797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13 620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3 042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1 528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1 528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6 052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5 727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4 165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1 255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38 661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4 340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4 340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"Организация планирования и исполнения консолидированного бюджета </w:t>
            </w:r>
            <w:proofErr w:type="spellStart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4 340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4 011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329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18 3 00 00000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12 994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"Развитие транспортного обслуживания населения и организаций в муниципальном районе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12 929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12 929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15 0 00 00000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Муниципальная программа "Профилактика геморрагической лихорадки с почечным синдромом на территории муниципального района Сергиевский на 2016-2018 гг."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1 477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1 477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99 0 00 00000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1 477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"Улучшение условий и охраны труда в муниципальном районе Сергиевский"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18 1 00 00000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18 128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18 128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18 128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18 128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970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18 0 00 00000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970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Подпрограмма "Межбюджетные отношения муниципального района Сергиевский Самарской области"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970</w:t>
            </w:r>
          </w:p>
        </w:tc>
        <w:tc>
          <w:tcPr>
            <w:tcW w:w="56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368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992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18 2 00 00000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970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286 125</w:t>
            </w:r>
          </w:p>
        </w:tc>
        <w:tc>
          <w:tcPr>
            <w:tcW w:w="567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75 509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№3</w:t>
      </w: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823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81703" w:rsidRDefault="00F81703" w:rsidP="00F81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1703">
        <w:rPr>
          <w:rFonts w:ascii="Times New Roman" w:eastAsia="Calibri" w:hAnsi="Times New Roman" w:cs="Times New Roman"/>
          <w:b/>
          <w:sz w:val="12"/>
          <w:szCs w:val="12"/>
        </w:rPr>
        <w:t xml:space="preserve">Распределение бюджетных ассигнований за первое полугодие 2017 года по разделам и подразделам </w:t>
      </w:r>
    </w:p>
    <w:p w:rsidR="00845357" w:rsidRPr="00F81703" w:rsidRDefault="00F81703" w:rsidP="00F81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1703">
        <w:rPr>
          <w:rFonts w:ascii="Times New Roman" w:eastAsia="Calibri" w:hAnsi="Times New Roman" w:cs="Times New Roman"/>
          <w:b/>
          <w:sz w:val="12"/>
          <w:szCs w:val="12"/>
        </w:rPr>
        <w:t>классификации расходов бюджета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708"/>
        <w:gridCol w:w="709"/>
      </w:tblGrid>
      <w:tr w:rsidR="00F81703" w:rsidRPr="00F81703" w:rsidTr="00F81703">
        <w:trPr>
          <w:trHeight w:val="20"/>
        </w:trPr>
        <w:tc>
          <w:tcPr>
            <w:tcW w:w="5245" w:type="dxa"/>
            <w:vMerge w:val="restart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gridSpan w:val="2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81703">
              <w:rPr>
                <w:rFonts w:ascii="Times New Roman" w:eastAsia="Calibri" w:hAnsi="Times New Roman" w:cs="Times New Roman"/>
                <w:sz w:val="10"/>
                <w:szCs w:val="10"/>
              </w:rPr>
              <w:t>Исполнено, тыс. рублей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vMerge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81703">
              <w:rPr>
                <w:rFonts w:ascii="Times New Roman" w:eastAsia="Calibri" w:hAnsi="Times New Roman" w:cs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55 796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569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613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17 386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4 626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32 601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72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2 146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396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1 462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683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396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17 347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4 567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1 969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1 797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1 084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13 938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2 628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357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141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64 366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35 695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17 820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14 705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32 546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20 989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14 000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1 710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387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387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1 323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54 631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14 175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46 759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12 455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7 030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1 720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492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37 184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6 108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30 996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6 108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6 187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16 512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13 482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1 477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6 219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5 251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6 869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6 869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1 947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1 361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16 590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16 590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745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745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МЕЖБЮДЖЕТНЫЕ ТРАНСФЕРТЫ БЮДЖЕТАМ СУБЪЕКТОВ  РФ И МУНИЦИПАЛЬНЫХ ОБРАЗОВАНИЙ ОБЩЕГО ХАРАКТЕРА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19 098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628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8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18 128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628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970</w:t>
            </w:r>
          </w:p>
        </w:tc>
        <w:tc>
          <w:tcPr>
            <w:tcW w:w="709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F81703">
        <w:trPr>
          <w:trHeight w:val="20"/>
        </w:trPr>
        <w:tc>
          <w:tcPr>
            <w:tcW w:w="524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 Т О Г О </w:t>
            </w:r>
          </w:p>
        </w:tc>
        <w:tc>
          <w:tcPr>
            <w:tcW w:w="425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286 125</w:t>
            </w:r>
          </w:p>
        </w:tc>
        <w:tc>
          <w:tcPr>
            <w:tcW w:w="709" w:type="dxa"/>
            <w:noWrap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75 509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№4</w:t>
      </w: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81703" w:rsidRPr="00F81703" w:rsidRDefault="00F81703" w:rsidP="00F817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81703" w:rsidRPr="00F81703" w:rsidRDefault="00F81703" w:rsidP="00F8170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823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81703" w:rsidRDefault="00F81703" w:rsidP="00F81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1703">
        <w:rPr>
          <w:rFonts w:ascii="Times New Roman" w:eastAsia="Calibri" w:hAnsi="Times New Roman" w:cs="Times New Roman"/>
          <w:b/>
          <w:sz w:val="12"/>
          <w:szCs w:val="12"/>
        </w:rPr>
        <w:t xml:space="preserve">Источники финансирования дефицита бюджета за 1 полугодие 2017 года </w:t>
      </w:r>
    </w:p>
    <w:p w:rsidR="00845357" w:rsidRPr="00F81703" w:rsidRDefault="00F81703" w:rsidP="00F8170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81703">
        <w:rPr>
          <w:rFonts w:ascii="Times New Roman" w:eastAsia="Calibri" w:hAnsi="Times New Roman" w:cs="Times New Roman"/>
          <w:b/>
          <w:sz w:val="12"/>
          <w:szCs w:val="12"/>
        </w:rPr>
        <w:t xml:space="preserve">по кодам </w:t>
      </w:r>
      <w:proofErr w:type="gramStart"/>
      <w:r w:rsidRPr="00F81703">
        <w:rPr>
          <w:rFonts w:ascii="Times New Roman" w:eastAsia="Calibri" w:hAnsi="Times New Roman" w:cs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961"/>
        <w:gridCol w:w="709"/>
      </w:tblGrid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Код администратора</w:t>
            </w:r>
          </w:p>
        </w:tc>
        <w:tc>
          <w:tcPr>
            <w:tcW w:w="1417" w:type="dxa"/>
            <w:hideMark/>
          </w:tcPr>
          <w:p w:rsidR="00F81703" w:rsidRPr="001200B1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200B1">
              <w:rPr>
                <w:rFonts w:ascii="Times New Roman" w:eastAsia="Calibri" w:hAnsi="Times New Roman" w:cs="Times New Roman"/>
                <w:sz w:val="10"/>
                <w:szCs w:val="10"/>
              </w:rPr>
              <w:t>Код группы, подгруппы, статьи и вида источников финансирования дефицита бюджета,  классификации операций сектора государственного управления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источника</w:t>
            </w:r>
          </w:p>
        </w:tc>
        <w:tc>
          <w:tcPr>
            <w:tcW w:w="709" w:type="dxa"/>
            <w:hideMark/>
          </w:tcPr>
          <w:p w:rsidR="00F81703" w:rsidRPr="00F81703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Исполнено,</w:t>
            </w:r>
            <w:r w:rsidR="00F81703"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 руб.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-34781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01 02 00 00 00 0000 000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01 02 00 00 00 0000 700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01 02 00 00 05 0000 710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01 02 00 00 00 0000 800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01 02 00 00 05 0000 810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-14333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01 03 01 00 00 0000 700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43000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01 03 01 00 05 0000 710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43000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01 03 01 00 00 0000 800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01 03 01 00 05 0000 810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57333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-20447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-363905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-363905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-363905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01 05 02 01 05 0000 510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-363905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343458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343458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343458</w:t>
            </w:r>
          </w:p>
        </w:tc>
      </w:tr>
      <w:tr w:rsidR="00F81703" w:rsidRPr="00F81703" w:rsidTr="001200B1">
        <w:trPr>
          <w:trHeight w:val="20"/>
        </w:trPr>
        <w:tc>
          <w:tcPr>
            <w:tcW w:w="426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931</w:t>
            </w:r>
          </w:p>
        </w:tc>
        <w:tc>
          <w:tcPr>
            <w:tcW w:w="1417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01 05 02 01 05 0000 610</w:t>
            </w:r>
          </w:p>
        </w:tc>
        <w:tc>
          <w:tcPr>
            <w:tcW w:w="4961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709" w:type="dxa"/>
            <w:hideMark/>
          </w:tcPr>
          <w:p w:rsidR="00F81703" w:rsidRPr="00F81703" w:rsidRDefault="00F81703" w:rsidP="00F8170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81703">
              <w:rPr>
                <w:rFonts w:ascii="Times New Roman" w:eastAsia="Calibri" w:hAnsi="Times New Roman" w:cs="Times New Roman"/>
                <w:sz w:val="12"/>
                <w:szCs w:val="12"/>
              </w:rPr>
              <w:t>343458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0B1" w:rsidRPr="00F81703" w:rsidRDefault="001200B1" w:rsidP="001200B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№5</w:t>
      </w:r>
    </w:p>
    <w:p w:rsidR="001200B1" w:rsidRPr="00F81703" w:rsidRDefault="001200B1" w:rsidP="001200B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1200B1" w:rsidRPr="00F81703" w:rsidRDefault="001200B1" w:rsidP="001200B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200B1" w:rsidRPr="00F81703" w:rsidRDefault="001200B1" w:rsidP="001200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823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296C5D" w:rsidRDefault="00296C5D" w:rsidP="001200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200B1" w:rsidRDefault="001200B1" w:rsidP="001200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00B1">
        <w:rPr>
          <w:rFonts w:ascii="Times New Roman" w:eastAsia="Calibri" w:hAnsi="Times New Roman" w:cs="Times New Roman"/>
          <w:b/>
          <w:sz w:val="12"/>
          <w:szCs w:val="12"/>
        </w:rPr>
        <w:t>Информация об использовании бюджетных ассигнований  резервного фонда</w:t>
      </w:r>
    </w:p>
    <w:p w:rsidR="00845357" w:rsidRPr="001200B1" w:rsidRDefault="001200B1" w:rsidP="001200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00B1">
        <w:rPr>
          <w:rFonts w:ascii="Times New Roman" w:eastAsia="Calibri" w:hAnsi="Times New Roman" w:cs="Times New Roman"/>
          <w:b/>
          <w:sz w:val="12"/>
          <w:szCs w:val="12"/>
        </w:rPr>
        <w:t xml:space="preserve"> администрации муниципального района Сергиевский для финансирования непредвиденных расходов за первое полугодие 2017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2"/>
        <w:gridCol w:w="3833"/>
        <w:gridCol w:w="343"/>
        <w:gridCol w:w="425"/>
        <w:gridCol w:w="993"/>
        <w:gridCol w:w="550"/>
        <w:gridCol w:w="870"/>
      </w:tblGrid>
      <w:tr w:rsidR="001200B1" w:rsidRPr="001200B1" w:rsidTr="001200B1">
        <w:trPr>
          <w:trHeight w:val="20"/>
        </w:trPr>
        <w:tc>
          <w:tcPr>
            <w:tcW w:w="502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КОД ГРБС</w:t>
            </w:r>
          </w:p>
        </w:tc>
        <w:tc>
          <w:tcPr>
            <w:tcW w:w="3833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главного распорядителя средств</w:t>
            </w:r>
          </w:p>
        </w:tc>
        <w:tc>
          <w:tcPr>
            <w:tcW w:w="343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РЗ</w:t>
            </w:r>
          </w:p>
        </w:tc>
        <w:tc>
          <w:tcPr>
            <w:tcW w:w="425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93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50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70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Исполнение, 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руб.</w:t>
            </w:r>
          </w:p>
        </w:tc>
      </w:tr>
      <w:tr w:rsidR="001200B1" w:rsidRPr="001200B1" w:rsidTr="001200B1">
        <w:trPr>
          <w:trHeight w:val="20"/>
        </w:trPr>
        <w:tc>
          <w:tcPr>
            <w:tcW w:w="502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3833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343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93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99 0 00 79910</w:t>
            </w:r>
          </w:p>
        </w:tc>
        <w:tc>
          <w:tcPr>
            <w:tcW w:w="550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360</w:t>
            </w:r>
          </w:p>
        </w:tc>
        <w:tc>
          <w:tcPr>
            <w:tcW w:w="87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33</w:t>
            </w:r>
          </w:p>
        </w:tc>
      </w:tr>
      <w:tr w:rsidR="001200B1" w:rsidRPr="001200B1" w:rsidTr="001200B1">
        <w:trPr>
          <w:trHeight w:val="20"/>
        </w:trPr>
        <w:tc>
          <w:tcPr>
            <w:tcW w:w="502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3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343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200B1" w:rsidRPr="00F81703" w:rsidRDefault="001200B1" w:rsidP="001200B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№6</w:t>
      </w:r>
    </w:p>
    <w:p w:rsidR="001200B1" w:rsidRPr="00F81703" w:rsidRDefault="001200B1" w:rsidP="001200B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1200B1" w:rsidRPr="00F81703" w:rsidRDefault="001200B1" w:rsidP="001200B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200B1" w:rsidRPr="00F81703" w:rsidRDefault="001200B1" w:rsidP="001200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823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1200B1" w:rsidRDefault="001200B1" w:rsidP="001200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00B1">
        <w:rPr>
          <w:rFonts w:ascii="Times New Roman" w:eastAsia="Calibri" w:hAnsi="Times New Roman" w:cs="Times New Roman"/>
          <w:b/>
          <w:sz w:val="12"/>
          <w:szCs w:val="12"/>
        </w:rPr>
        <w:t>ОТЧЕТ</w:t>
      </w:r>
    </w:p>
    <w:p w:rsidR="00845357" w:rsidRPr="001200B1" w:rsidRDefault="001200B1" w:rsidP="001200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200B1">
        <w:rPr>
          <w:rFonts w:ascii="Times New Roman" w:eastAsia="Calibri" w:hAnsi="Times New Roman" w:cs="Times New Roman"/>
          <w:b/>
          <w:sz w:val="12"/>
          <w:szCs w:val="12"/>
        </w:rPr>
        <w:t>об использовании средств дорожного фонда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200B1">
        <w:rPr>
          <w:rFonts w:ascii="Times New Roman" w:eastAsia="Calibri" w:hAnsi="Times New Roman" w:cs="Times New Roman"/>
          <w:b/>
          <w:sz w:val="12"/>
          <w:szCs w:val="12"/>
        </w:rPr>
        <w:t>за первое полугодие 2017 года</w:t>
      </w:r>
    </w:p>
    <w:p w:rsidR="00845357" w:rsidRDefault="001200B1" w:rsidP="001200B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200B1">
        <w:rPr>
          <w:rFonts w:ascii="Times New Roman" w:eastAsia="Calibri" w:hAnsi="Times New Roman" w:cs="Times New Roman"/>
          <w:sz w:val="12"/>
          <w:szCs w:val="12"/>
        </w:rPr>
        <w:t>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200B1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850"/>
      </w:tblGrid>
      <w:tr w:rsidR="001200B1" w:rsidRPr="001200B1" w:rsidTr="001200B1">
        <w:trPr>
          <w:trHeight w:val="20"/>
        </w:trPr>
        <w:tc>
          <w:tcPr>
            <w:tcW w:w="6663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Остаток неиспользованных средств на 01.01.2017</w:t>
            </w:r>
          </w:p>
        </w:tc>
        <w:tc>
          <w:tcPr>
            <w:tcW w:w="85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459</w:t>
            </w:r>
          </w:p>
        </w:tc>
      </w:tr>
    </w:tbl>
    <w:p w:rsidR="00845357" w:rsidRDefault="001200B1" w:rsidP="001200B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200B1">
        <w:rPr>
          <w:rFonts w:ascii="Times New Roman" w:eastAsia="Calibri" w:hAnsi="Times New Roman" w:cs="Times New Roman"/>
          <w:sz w:val="12"/>
          <w:szCs w:val="12"/>
        </w:rPr>
        <w:t>1. Поступления дорожного фонда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275"/>
        <w:gridCol w:w="709"/>
        <w:gridCol w:w="1418"/>
        <w:gridCol w:w="850"/>
      </w:tblGrid>
      <w:tr w:rsidR="001200B1" w:rsidRPr="001200B1" w:rsidTr="001200B1">
        <w:trPr>
          <w:trHeight w:val="20"/>
        </w:trPr>
        <w:tc>
          <w:tcPr>
            <w:tcW w:w="3261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75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Код дохода</w:t>
            </w:r>
          </w:p>
        </w:tc>
        <w:tc>
          <w:tcPr>
            <w:tcW w:w="709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Годовой прогноз</w:t>
            </w:r>
          </w:p>
        </w:tc>
        <w:tc>
          <w:tcPr>
            <w:tcW w:w="1418" w:type="dxa"/>
            <w:hideMark/>
          </w:tcPr>
          <w:p w:rsidR="001200B1" w:rsidRPr="001200B1" w:rsidRDefault="004423FA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Исполнено</w:t>
            </w:r>
            <w:r w:rsidR="001200B1"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 первое полугодие 2017 года</w:t>
            </w:r>
          </w:p>
        </w:tc>
        <w:tc>
          <w:tcPr>
            <w:tcW w:w="850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Процент исполнения</w:t>
            </w:r>
          </w:p>
        </w:tc>
      </w:tr>
      <w:tr w:rsidR="001200B1" w:rsidRPr="001200B1" w:rsidTr="001200B1">
        <w:trPr>
          <w:trHeight w:val="20"/>
        </w:trPr>
        <w:tc>
          <w:tcPr>
            <w:tcW w:w="3261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Поступления, всего</w:t>
            </w:r>
          </w:p>
        </w:tc>
        <w:tc>
          <w:tcPr>
            <w:tcW w:w="1275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10000000000000000</w:t>
            </w:r>
          </w:p>
        </w:tc>
        <w:tc>
          <w:tcPr>
            <w:tcW w:w="709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4 672</w:t>
            </w:r>
          </w:p>
        </w:tc>
        <w:tc>
          <w:tcPr>
            <w:tcW w:w="1418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2 346</w:t>
            </w:r>
          </w:p>
        </w:tc>
        <w:tc>
          <w:tcPr>
            <w:tcW w:w="85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</w:tr>
      <w:tr w:rsidR="001200B1" w:rsidRPr="001200B1" w:rsidTr="001200B1">
        <w:trPr>
          <w:trHeight w:val="20"/>
        </w:trPr>
        <w:tc>
          <w:tcPr>
            <w:tcW w:w="3261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Доходы, всего</w:t>
            </w:r>
          </w:p>
        </w:tc>
        <w:tc>
          <w:tcPr>
            <w:tcW w:w="1275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10000000000000000</w:t>
            </w:r>
          </w:p>
        </w:tc>
        <w:tc>
          <w:tcPr>
            <w:tcW w:w="709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4 672</w:t>
            </w:r>
          </w:p>
        </w:tc>
        <w:tc>
          <w:tcPr>
            <w:tcW w:w="1418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2 346</w:t>
            </w:r>
          </w:p>
        </w:tc>
        <w:tc>
          <w:tcPr>
            <w:tcW w:w="85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</w:tr>
      <w:tr w:rsidR="001200B1" w:rsidRPr="001200B1" w:rsidTr="001200B1">
        <w:trPr>
          <w:trHeight w:val="20"/>
        </w:trPr>
        <w:tc>
          <w:tcPr>
            <w:tcW w:w="3261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18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1200B1" w:rsidRPr="001200B1" w:rsidTr="001200B1">
        <w:trPr>
          <w:trHeight w:val="20"/>
        </w:trPr>
        <w:tc>
          <w:tcPr>
            <w:tcW w:w="3261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плата за возмещение вреда, причиняемого транспортными средствами, осуществляющими перевозки тяжеловесных грузов по автомобильным дорогам</w:t>
            </w:r>
          </w:p>
        </w:tc>
        <w:tc>
          <w:tcPr>
            <w:tcW w:w="1275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11630000000000140</w:t>
            </w:r>
          </w:p>
        </w:tc>
        <w:tc>
          <w:tcPr>
            <w:tcW w:w="709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418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</w:tr>
      <w:tr w:rsidR="001200B1" w:rsidRPr="001200B1" w:rsidTr="001200B1">
        <w:trPr>
          <w:trHeight w:val="20"/>
        </w:trPr>
        <w:tc>
          <w:tcPr>
            <w:tcW w:w="3261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75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10302000010000110</w:t>
            </w:r>
          </w:p>
        </w:tc>
        <w:tc>
          <w:tcPr>
            <w:tcW w:w="709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4 650</w:t>
            </w:r>
          </w:p>
        </w:tc>
        <w:tc>
          <w:tcPr>
            <w:tcW w:w="1418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2 343</w:t>
            </w:r>
          </w:p>
        </w:tc>
        <w:tc>
          <w:tcPr>
            <w:tcW w:w="85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</w:tr>
      <w:tr w:rsidR="001200B1" w:rsidRPr="001200B1" w:rsidTr="001200B1">
        <w:trPr>
          <w:trHeight w:val="20"/>
        </w:trPr>
        <w:tc>
          <w:tcPr>
            <w:tcW w:w="3261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безвозмездные поступления от </w:t>
            </w:r>
            <w:r w:rsidR="004423FA" w:rsidRPr="001200B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физических</w:t>
            </w:r>
            <w:r w:rsidRPr="001200B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 xml:space="preserve"> и юридических лиц, в том числе добровольных пожертвований на финансовое обеспечение  дорожной деятельности</w:t>
            </w:r>
          </w:p>
        </w:tc>
        <w:tc>
          <w:tcPr>
            <w:tcW w:w="1275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2 0700000000000180</w:t>
            </w:r>
          </w:p>
        </w:tc>
        <w:tc>
          <w:tcPr>
            <w:tcW w:w="709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18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200B1" w:rsidRPr="001200B1" w:rsidTr="001200B1">
        <w:trPr>
          <w:trHeight w:val="20"/>
        </w:trPr>
        <w:tc>
          <w:tcPr>
            <w:tcW w:w="3261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</w:t>
            </w:r>
          </w:p>
        </w:tc>
        <w:tc>
          <w:tcPr>
            <w:tcW w:w="1275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2 0200000000000151</w:t>
            </w:r>
          </w:p>
        </w:tc>
        <w:tc>
          <w:tcPr>
            <w:tcW w:w="709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18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200B1" w:rsidRPr="001200B1" w:rsidTr="001200B1">
        <w:trPr>
          <w:trHeight w:val="20"/>
        </w:trPr>
        <w:tc>
          <w:tcPr>
            <w:tcW w:w="3261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денежные средства, поступающие от уплаты неустоек (</w:t>
            </w:r>
            <w:r w:rsidR="004423FA" w:rsidRPr="001200B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штрафов, пеней</w:t>
            </w:r>
            <w:r w:rsidRPr="001200B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), а также от возмещения убытков муниципального заказчика муниципального района Сергиевский, взысканных в связи с нарушением исполнителем (подрядчиком) условий муниципального контракта</w:t>
            </w:r>
          </w:p>
        </w:tc>
        <w:tc>
          <w:tcPr>
            <w:tcW w:w="1275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11633000000000140</w:t>
            </w:r>
          </w:p>
        </w:tc>
        <w:tc>
          <w:tcPr>
            <w:tcW w:w="709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200B1" w:rsidRPr="001200B1" w:rsidTr="001200B1">
        <w:trPr>
          <w:trHeight w:val="20"/>
        </w:trPr>
        <w:tc>
          <w:tcPr>
            <w:tcW w:w="3261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iCs/>
                <w:sz w:val="12"/>
                <w:szCs w:val="12"/>
              </w:rPr>
              <w:t>бюджетные кредиты, полученные муниципальным районом из бюджетов бюджетной системы РФ на строительство, реконструкцию, капитальный ремонт, ремонт и содержание автомобильных дорог</w:t>
            </w:r>
          </w:p>
        </w:tc>
        <w:tc>
          <w:tcPr>
            <w:tcW w:w="1275" w:type="dxa"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01030100000000710</w:t>
            </w:r>
          </w:p>
        </w:tc>
        <w:tc>
          <w:tcPr>
            <w:tcW w:w="709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200B1" w:rsidRPr="001200B1" w:rsidRDefault="001200B1" w:rsidP="001200B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200B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</w:tbl>
    <w:p w:rsidR="00845357" w:rsidRDefault="001200B1" w:rsidP="004423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200B1">
        <w:rPr>
          <w:rFonts w:ascii="Times New Roman" w:eastAsia="Calibri" w:hAnsi="Times New Roman" w:cs="Times New Roman"/>
          <w:sz w:val="12"/>
          <w:szCs w:val="12"/>
        </w:rPr>
        <w:t>2. Выбытия дорожного фонда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322"/>
        <w:gridCol w:w="1006"/>
        <w:gridCol w:w="1216"/>
        <w:gridCol w:w="851"/>
        <w:gridCol w:w="850"/>
        <w:gridCol w:w="1418"/>
        <w:gridCol w:w="850"/>
      </w:tblGrid>
      <w:tr w:rsidR="004423FA" w:rsidRPr="001200B1" w:rsidTr="004423FA">
        <w:trPr>
          <w:trHeight w:val="20"/>
        </w:trPr>
        <w:tc>
          <w:tcPr>
            <w:tcW w:w="4395" w:type="dxa"/>
            <w:gridSpan w:val="4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Коды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Утверждено</w:t>
            </w:r>
          </w:p>
        </w:tc>
        <w:tc>
          <w:tcPr>
            <w:tcW w:w="1418" w:type="dxa"/>
            <w:vMerge w:val="restart"/>
            <w:hideMark/>
          </w:tcPr>
          <w:p w:rsidR="001200B1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Исполнено</w:t>
            </w:r>
            <w:r w:rsidR="001200B1"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за первое полугодие 2017 года</w:t>
            </w:r>
          </w:p>
        </w:tc>
        <w:tc>
          <w:tcPr>
            <w:tcW w:w="850" w:type="dxa"/>
            <w:vMerge w:val="restart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Процент исполнения</w:t>
            </w:r>
          </w:p>
        </w:tc>
      </w:tr>
      <w:tr w:rsidR="004423FA" w:rsidRPr="001200B1" w:rsidTr="004423FA">
        <w:trPr>
          <w:trHeight w:val="20"/>
        </w:trPr>
        <w:tc>
          <w:tcPr>
            <w:tcW w:w="1322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ГРБС </w:t>
            </w:r>
          </w:p>
        </w:tc>
        <w:tc>
          <w:tcPr>
            <w:tcW w:w="1006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1216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851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200B1" w:rsidRPr="001200B1" w:rsidTr="004423FA">
        <w:trPr>
          <w:trHeight w:val="20"/>
        </w:trPr>
        <w:tc>
          <w:tcPr>
            <w:tcW w:w="1322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601</w:t>
            </w:r>
          </w:p>
        </w:tc>
        <w:tc>
          <w:tcPr>
            <w:tcW w:w="1006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216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17 0 00 20000</w:t>
            </w:r>
          </w:p>
        </w:tc>
        <w:tc>
          <w:tcPr>
            <w:tcW w:w="851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850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3 063</w:t>
            </w:r>
          </w:p>
        </w:tc>
        <w:tc>
          <w:tcPr>
            <w:tcW w:w="1418" w:type="dxa"/>
            <w:noWrap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850" w:type="dxa"/>
            <w:noWrap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</w:tr>
      <w:tr w:rsidR="004423FA" w:rsidRPr="001200B1" w:rsidTr="004423FA">
        <w:trPr>
          <w:trHeight w:val="20"/>
        </w:trPr>
        <w:tc>
          <w:tcPr>
            <w:tcW w:w="1322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Расходы, всего</w:t>
            </w:r>
          </w:p>
        </w:tc>
        <w:tc>
          <w:tcPr>
            <w:tcW w:w="1006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16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418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1200B1" w:rsidRPr="001200B1" w:rsidTr="004423FA">
        <w:trPr>
          <w:trHeight w:val="20"/>
        </w:trPr>
        <w:tc>
          <w:tcPr>
            <w:tcW w:w="6663" w:type="dxa"/>
            <w:gridSpan w:val="6"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Остаток неиспользованных средств на 01.07.2017</w:t>
            </w:r>
          </w:p>
        </w:tc>
        <w:tc>
          <w:tcPr>
            <w:tcW w:w="850" w:type="dxa"/>
            <w:noWrap/>
            <w:hideMark/>
          </w:tcPr>
          <w:p w:rsidR="001200B1" w:rsidRPr="004423FA" w:rsidRDefault="001200B1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2 757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23FA" w:rsidRPr="00F81703" w:rsidRDefault="004423FA" w:rsidP="004423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№7</w:t>
      </w:r>
    </w:p>
    <w:p w:rsidR="004423FA" w:rsidRPr="00F81703" w:rsidRDefault="004423FA" w:rsidP="004423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4423FA" w:rsidRPr="00F81703" w:rsidRDefault="004423FA" w:rsidP="004423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423FA" w:rsidRPr="00F81703" w:rsidRDefault="004423FA" w:rsidP="004423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823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4423FA" w:rsidRDefault="004423FA" w:rsidP="004423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23FA">
        <w:rPr>
          <w:rFonts w:ascii="Times New Roman" w:eastAsia="Calibri" w:hAnsi="Times New Roman" w:cs="Times New Roman"/>
          <w:b/>
          <w:sz w:val="12"/>
          <w:szCs w:val="12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по муниципальному району Сергиевский за первое полугодие 2017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80"/>
        <w:gridCol w:w="874"/>
        <w:gridCol w:w="1559"/>
      </w:tblGrid>
      <w:tr w:rsidR="004423FA" w:rsidRPr="004423FA" w:rsidTr="004423FA">
        <w:trPr>
          <w:trHeight w:val="20"/>
        </w:trPr>
        <w:tc>
          <w:tcPr>
            <w:tcW w:w="5080" w:type="dxa"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74" w:type="dxa"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559" w:type="dxa"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денежное содержание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рублей)</w:t>
            </w:r>
          </w:p>
        </w:tc>
      </w:tr>
      <w:tr w:rsidR="004423FA" w:rsidRPr="004423FA" w:rsidTr="004423FA">
        <w:trPr>
          <w:trHeight w:val="20"/>
        </w:trPr>
        <w:tc>
          <w:tcPr>
            <w:tcW w:w="5080" w:type="dxa"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74" w:type="dxa"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1559" w:type="dxa"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15608</w:t>
            </w:r>
          </w:p>
        </w:tc>
      </w:tr>
      <w:tr w:rsidR="004423FA" w:rsidRPr="004423FA" w:rsidTr="004423FA">
        <w:trPr>
          <w:trHeight w:val="20"/>
        </w:trPr>
        <w:tc>
          <w:tcPr>
            <w:tcW w:w="5080" w:type="dxa"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74" w:type="dxa"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547</w:t>
            </w:r>
          </w:p>
        </w:tc>
      </w:tr>
      <w:tr w:rsidR="004423FA" w:rsidRPr="004423FA" w:rsidTr="004423FA">
        <w:trPr>
          <w:trHeight w:val="20"/>
        </w:trPr>
        <w:tc>
          <w:tcPr>
            <w:tcW w:w="5080" w:type="dxa"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Работники муниципальных учреждений всего</w:t>
            </w:r>
          </w:p>
        </w:tc>
        <w:tc>
          <w:tcPr>
            <w:tcW w:w="874" w:type="dxa"/>
            <w:noWrap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435</w:t>
            </w:r>
          </w:p>
        </w:tc>
        <w:tc>
          <w:tcPr>
            <w:tcW w:w="1559" w:type="dxa"/>
            <w:noWrap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iCs/>
                <w:sz w:val="12"/>
                <w:szCs w:val="12"/>
              </w:rPr>
              <w:t>51589</w:t>
            </w:r>
          </w:p>
        </w:tc>
      </w:tr>
      <w:tr w:rsidR="004423FA" w:rsidRPr="004423FA" w:rsidTr="004423FA">
        <w:trPr>
          <w:trHeight w:val="20"/>
        </w:trPr>
        <w:tc>
          <w:tcPr>
            <w:tcW w:w="5080" w:type="dxa"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том числе: </w:t>
            </w:r>
            <w:proofErr w:type="gramStart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финансируемые</w:t>
            </w:r>
            <w:proofErr w:type="gramEnd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из местного бюджета на денежное содержание </w:t>
            </w:r>
          </w:p>
        </w:tc>
        <w:tc>
          <w:tcPr>
            <w:tcW w:w="874" w:type="dxa"/>
            <w:noWrap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393</w:t>
            </w:r>
          </w:p>
        </w:tc>
        <w:tc>
          <w:tcPr>
            <w:tcW w:w="1559" w:type="dxa"/>
            <w:noWrap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46672</w:t>
            </w:r>
          </w:p>
        </w:tc>
      </w:tr>
      <w:tr w:rsidR="004423FA" w:rsidRPr="004423FA" w:rsidTr="004423FA">
        <w:trPr>
          <w:trHeight w:val="20"/>
        </w:trPr>
        <w:tc>
          <w:tcPr>
            <w:tcW w:w="5080" w:type="dxa"/>
            <w:noWrap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 Т О Г О</w:t>
            </w:r>
          </w:p>
        </w:tc>
        <w:tc>
          <w:tcPr>
            <w:tcW w:w="874" w:type="dxa"/>
            <w:noWrap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528</w:t>
            </w:r>
          </w:p>
        </w:tc>
        <w:tc>
          <w:tcPr>
            <w:tcW w:w="1559" w:type="dxa"/>
            <w:noWrap/>
            <w:hideMark/>
          </w:tcPr>
          <w:p w:rsidR="004423FA" w:rsidRPr="004423FA" w:rsidRDefault="004423FA" w:rsidP="004423F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67744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23FA" w:rsidRPr="00B74316" w:rsidRDefault="004423FA" w:rsidP="004423F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423FA" w:rsidRPr="00B74316" w:rsidRDefault="004423FA" w:rsidP="004423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423FA" w:rsidRPr="00B74316" w:rsidRDefault="004423FA" w:rsidP="004423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423FA" w:rsidRPr="00B74316" w:rsidRDefault="004423FA" w:rsidP="004423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423FA" w:rsidRPr="00B74316" w:rsidRDefault="004423FA" w:rsidP="004423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423FA" w:rsidRPr="00B74316" w:rsidRDefault="004423FA" w:rsidP="004423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 июля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№824</w:t>
      </w:r>
    </w:p>
    <w:p w:rsidR="004423FA" w:rsidRDefault="004423FA" w:rsidP="004423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23F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  от 14.06.2016г № 665</w:t>
      </w:r>
    </w:p>
    <w:p w:rsidR="004423FA" w:rsidRPr="004423FA" w:rsidRDefault="004423FA" w:rsidP="004423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23FA">
        <w:rPr>
          <w:rFonts w:ascii="Times New Roman" w:eastAsia="Calibri" w:hAnsi="Times New Roman" w:cs="Times New Roman"/>
          <w:b/>
          <w:sz w:val="12"/>
          <w:szCs w:val="12"/>
        </w:rPr>
        <w:t xml:space="preserve"> «Об утверждении тарифов на услуги, предоставляемые муниципальным бюджетным учреждением «Многофункциональный центр предоставления государственных и муниципальных услуг» муниципального района Сергиевский Самарской области»</w:t>
      </w:r>
    </w:p>
    <w:p w:rsidR="004423FA" w:rsidRPr="004423FA" w:rsidRDefault="004423FA" w:rsidP="004423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23FA" w:rsidRPr="004423FA" w:rsidRDefault="004423FA" w:rsidP="004423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423FA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Федеральными законами Российской Федерации от 6 октября 2003 года № 131-ФЗ «Об общих принципах организации местного самоуправления  в Российской Федерации», Решением Собрания Представителей муниципального района Сергиевский Самарской области от 29.04.2014г № 19 «Об утверждении Порядка принятия решений об установлении тарифов на услуги, предоставляемые муниципальными унитарными предприятиями, муниципальными учреждениями муниципального района Сергиевский Самарской области, и работы, выполняемые муниципальными унитарными</w:t>
      </w:r>
      <w:proofErr w:type="gramEnd"/>
      <w:r w:rsidRPr="004423FA">
        <w:rPr>
          <w:rFonts w:ascii="Times New Roman" w:eastAsia="Calibri" w:hAnsi="Times New Roman" w:cs="Times New Roman"/>
          <w:sz w:val="12"/>
          <w:szCs w:val="12"/>
        </w:rPr>
        <w:t xml:space="preserve"> предприятиями, муниципальными учреждениями муниципального района Сергиевский </w:t>
      </w:r>
      <w:r w:rsidRPr="004423FA">
        <w:rPr>
          <w:rFonts w:ascii="Times New Roman" w:eastAsia="Calibri" w:hAnsi="Times New Roman" w:cs="Times New Roman"/>
          <w:sz w:val="12"/>
          <w:szCs w:val="12"/>
        </w:rPr>
        <w:lastRenderedPageBreak/>
        <w:t>Самарской области», Уставом муниципального бюджетного учреждения «Многофункциональный центр предоставления государственных и муниципальных услуг» муниципального района Сергиевский Самарской области, Уставом муниципального района Сергиевский,  администрация муниципального района Сергиевский</w:t>
      </w:r>
    </w:p>
    <w:p w:rsidR="004423FA" w:rsidRPr="004423FA" w:rsidRDefault="004423FA" w:rsidP="004423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423F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423FA" w:rsidRPr="004423FA" w:rsidRDefault="004423FA" w:rsidP="004423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23FA">
        <w:rPr>
          <w:rFonts w:ascii="Times New Roman" w:eastAsia="Calibri" w:hAnsi="Times New Roman" w:cs="Times New Roman"/>
          <w:sz w:val="12"/>
          <w:szCs w:val="12"/>
        </w:rPr>
        <w:t>1.Внести изменения в постановление администрации муниципального района Сергиевский  от 14.06.2016г № 665 «Об утверждении тарифов на услуги, предоставляемые муниципальным бюджетным учреждением «Многофункциональный центр предоставления государственных и муниципальных услуг» муниципального района Сергиевский Самарской области», изложив Приложение №1 в редакции к  настоящему постановлению.</w:t>
      </w:r>
    </w:p>
    <w:p w:rsidR="004423FA" w:rsidRPr="004423FA" w:rsidRDefault="004423FA" w:rsidP="004423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23F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4423FA" w:rsidRPr="004423FA" w:rsidRDefault="004423FA" w:rsidP="004423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23FA">
        <w:rPr>
          <w:rFonts w:ascii="Times New Roman" w:eastAsia="Calibri" w:hAnsi="Times New Roman" w:cs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4423FA" w:rsidRPr="004423FA" w:rsidRDefault="004423FA" w:rsidP="004423F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23FA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4423F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423F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Екамасова А.И.</w:t>
      </w:r>
    </w:p>
    <w:p w:rsidR="004423FA" w:rsidRDefault="004423FA" w:rsidP="004423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4423FA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4423FA">
        <w:rPr>
          <w:rFonts w:ascii="Times New Roman" w:eastAsia="Calibri" w:hAnsi="Times New Roman" w:cs="Times New Roman"/>
          <w:sz w:val="12"/>
          <w:szCs w:val="12"/>
        </w:rPr>
        <w:t>. Главы муниципального района Сергиевский</w:t>
      </w:r>
    </w:p>
    <w:p w:rsidR="004423FA" w:rsidRPr="004423FA" w:rsidRDefault="004423FA" w:rsidP="004423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23FA">
        <w:rPr>
          <w:rFonts w:ascii="Times New Roman" w:eastAsia="Calibri" w:hAnsi="Times New Roman" w:cs="Times New Roman"/>
          <w:sz w:val="12"/>
          <w:szCs w:val="12"/>
        </w:rPr>
        <w:t xml:space="preserve">А.И. </w:t>
      </w:r>
      <w:proofErr w:type="spellStart"/>
      <w:r w:rsidRPr="004423FA">
        <w:rPr>
          <w:rFonts w:ascii="Times New Roman" w:eastAsia="Calibri" w:hAnsi="Times New Roman" w:cs="Times New Roman"/>
          <w:sz w:val="12"/>
          <w:szCs w:val="12"/>
        </w:rPr>
        <w:t>Екамасов</w:t>
      </w:r>
      <w:proofErr w:type="spellEnd"/>
    </w:p>
    <w:p w:rsidR="004423FA" w:rsidRPr="004423FA" w:rsidRDefault="004423FA" w:rsidP="004423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23FA" w:rsidRPr="00F81703" w:rsidRDefault="004423FA" w:rsidP="004423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4423FA" w:rsidRPr="00F81703" w:rsidRDefault="004423FA" w:rsidP="004423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4423FA" w:rsidRPr="00F81703" w:rsidRDefault="004423FA" w:rsidP="004423F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423FA" w:rsidRPr="00F81703" w:rsidRDefault="004423FA" w:rsidP="004423F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81703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824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19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F81703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4423FA" w:rsidRPr="004423FA" w:rsidRDefault="004423FA" w:rsidP="004423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23FA">
        <w:rPr>
          <w:rFonts w:ascii="Times New Roman" w:eastAsia="Calibri" w:hAnsi="Times New Roman" w:cs="Times New Roman"/>
          <w:b/>
          <w:sz w:val="12"/>
          <w:szCs w:val="12"/>
        </w:rPr>
        <w:t>ТАРИФЫ</w:t>
      </w:r>
    </w:p>
    <w:p w:rsidR="004423FA" w:rsidRPr="004423FA" w:rsidRDefault="004423FA" w:rsidP="004423F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23FA">
        <w:rPr>
          <w:rFonts w:ascii="Times New Roman" w:eastAsia="Calibri" w:hAnsi="Times New Roman" w:cs="Times New Roman"/>
          <w:b/>
          <w:sz w:val="12"/>
          <w:szCs w:val="12"/>
        </w:rPr>
        <w:t>на услуги, предоставляемые муниципальным бюджетным учреждением «Многофункциональный центр предоставления государственных и муниципальных услуг» муниципального района Сергиевский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629"/>
        <w:gridCol w:w="1560"/>
        <w:gridCol w:w="850"/>
      </w:tblGrid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Тариф на услугу, руб.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Заполнение анкет на услуги, не связанные с оказанием государственных и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лист формата А-4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150,00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Ламинирование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лист формата А-4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50,00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Ламинирование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лист формата А-3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80,00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Ксерокопирование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страница формата А-4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5,00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Ксерокопирование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страница формата А-3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Сканирование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страница формата А-4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5,00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Сканирование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страница формата А-3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Распечатывание документов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страница формата А-4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5,00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Распечатывание документов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страница формата А-3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10,00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Распечатывание документов в формате цветной печати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страница формата А-4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Распечатывание документов в формате цветной печати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страница формата А-3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40,00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12.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Редактирование текста документа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страница формата А-4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20,00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13.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Консультирование по услугам, не связанным с оказанием государственных и муниципальных услуг, оказываемых на базе МФЦ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консультация, 15 мин.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100,00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14.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Выезд сотрудника  МБУ «МФЦ» </w:t>
            </w:r>
            <w:proofErr w:type="spellStart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 на дом, в лечебное учреждение для приема документов при предоставлении государственных и муниципальных услуг, предоставляемых МФЦ </w:t>
            </w:r>
            <w:proofErr w:type="spellStart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услуга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1000,00</w:t>
            </w:r>
          </w:p>
        </w:tc>
      </w:tr>
      <w:tr w:rsidR="004423FA" w:rsidRPr="004423FA" w:rsidTr="004423FA">
        <w:tc>
          <w:tcPr>
            <w:tcW w:w="474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15.</w:t>
            </w:r>
          </w:p>
        </w:tc>
        <w:tc>
          <w:tcPr>
            <w:tcW w:w="4629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Выезд сотрудника  МБУ «МФЦ» </w:t>
            </w:r>
            <w:proofErr w:type="spellStart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 на дом, в лечебное учреждение для выдачи документов после  предоставления государственных и муниципальных услуг, предоставляемых МФЦ </w:t>
            </w:r>
            <w:proofErr w:type="spellStart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мр</w:t>
            </w:r>
            <w:proofErr w:type="spellEnd"/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. Сергиевский</w:t>
            </w:r>
          </w:p>
        </w:tc>
        <w:tc>
          <w:tcPr>
            <w:tcW w:w="156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1 услуга</w:t>
            </w:r>
          </w:p>
        </w:tc>
        <w:tc>
          <w:tcPr>
            <w:tcW w:w="850" w:type="dxa"/>
            <w:shd w:val="clear" w:color="auto" w:fill="auto"/>
          </w:tcPr>
          <w:p w:rsidR="004423FA" w:rsidRPr="004423FA" w:rsidRDefault="004423FA" w:rsidP="004423FA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23FA">
              <w:rPr>
                <w:rFonts w:ascii="Times New Roman" w:eastAsia="Calibri" w:hAnsi="Times New Roman" w:cs="Times New Roman"/>
                <w:sz w:val="12"/>
                <w:szCs w:val="12"/>
              </w:rPr>
              <w:t>700,00</w:t>
            </w:r>
          </w:p>
        </w:tc>
      </w:tr>
    </w:tbl>
    <w:p w:rsidR="004423FA" w:rsidRDefault="004423FA" w:rsidP="004423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77FF" w:rsidRPr="004423FA" w:rsidRDefault="001C77FF" w:rsidP="004423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77FF" w:rsidRPr="001C77FF" w:rsidRDefault="001C77FF" w:rsidP="001C77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C77FF">
        <w:rPr>
          <w:rFonts w:ascii="Times New Roman" w:eastAsia="Calibri" w:hAnsi="Times New Roman" w:cs="Times New Roman"/>
          <w:b/>
          <w:sz w:val="12"/>
          <w:szCs w:val="12"/>
        </w:rPr>
        <w:t>Извещени</w:t>
      </w:r>
      <w:r>
        <w:rPr>
          <w:rFonts w:ascii="Times New Roman" w:eastAsia="Calibri" w:hAnsi="Times New Roman" w:cs="Times New Roman"/>
          <w:b/>
          <w:sz w:val="12"/>
          <w:szCs w:val="12"/>
        </w:rPr>
        <w:t>я</w:t>
      </w:r>
      <w:r w:rsidRPr="001C77FF">
        <w:rPr>
          <w:rFonts w:ascii="Times New Roman" w:eastAsia="Calibri" w:hAnsi="Times New Roman" w:cs="Times New Roman"/>
          <w:b/>
          <w:sz w:val="12"/>
          <w:szCs w:val="12"/>
        </w:rPr>
        <w:t xml:space="preserve"> о предоставлении земельн</w:t>
      </w:r>
      <w:r>
        <w:rPr>
          <w:rFonts w:ascii="Times New Roman" w:eastAsia="Calibri" w:hAnsi="Times New Roman" w:cs="Times New Roman"/>
          <w:b/>
          <w:sz w:val="12"/>
          <w:szCs w:val="12"/>
        </w:rPr>
        <w:t>ых</w:t>
      </w:r>
      <w:r w:rsidRPr="001C77FF">
        <w:rPr>
          <w:rFonts w:ascii="Times New Roman" w:eastAsia="Calibri" w:hAnsi="Times New Roman" w:cs="Times New Roman"/>
          <w:b/>
          <w:sz w:val="12"/>
          <w:szCs w:val="12"/>
        </w:rPr>
        <w:t xml:space="preserve"> участк</w:t>
      </w:r>
      <w:r>
        <w:rPr>
          <w:rFonts w:ascii="Times New Roman" w:eastAsia="Calibri" w:hAnsi="Times New Roman" w:cs="Times New Roman"/>
          <w:b/>
          <w:sz w:val="12"/>
          <w:szCs w:val="12"/>
        </w:rPr>
        <w:t>ов</w:t>
      </w:r>
      <w:r w:rsidRPr="001C77FF">
        <w:rPr>
          <w:rFonts w:ascii="Times New Roman" w:eastAsia="Calibri" w:hAnsi="Times New Roman" w:cs="Times New Roman"/>
          <w:b/>
          <w:sz w:val="12"/>
          <w:szCs w:val="12"/>
        </w:rPr>
        <w:t>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C77FF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1C77FF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20.08.2017г. прием заявлений завершается.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Адрес земельного участка: Самарская область, муниципальный район Сергиевский, п. Сургут, ул. Ново-</w:t>
      </w:r>
      <w:proofErr w:type="spellStart"/>
      <w:r w:rsidRPr="001C77FF">
        <w:rPr>
          <w:rFonts w:ascii="Times New Roman" w:eastAsia="Calibri" w:hAnsi="Times New Roman" w:cs="Times New Roman"/>
          <w:sz w:val="12"/>
          <w:szCs w:val="12"/>
        </w:rPr>
        <w:t>Закамская</w:t>
      </w:r>
      <w:proofErr w:type="spellEnd"/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, участок №8, площадь земельного участка – 991 </w:t>
      </w:r>
      <w:proofErr w:type="spellStart"/>
      <w:r w:rsidRPr="001C77FF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1C77FF">
        <w:rPr>
          <w:rFonts w:ascii="Times New Roman" w:eastAsia="Calibri" w:hAnsi="Times New Roman" w:cs="Times New Roman"/>
          <w:sz w:val="12"/>
          <w:szCs w:val="12"/>
        </w:rPr>
        <w:t>., кадастровый номер – 63:31:1101019:71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1C77FF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1C77FF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20.08.2017г. прием заявлений завершается.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</w:t>
      </w: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Самарская область, муниципальный район Сергиевский, п. Сургут, ул. Малышевой, участок №3, площадь земельного участка – 1031 </w:t>
      </w:r>
      <w:proofErr w:type="spellStart"/>
      <w:r w:rsidRPr="001C77FF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1C77FF">
        <w:rPr>
          <w:rFonts w:ascii="Times New Roman" w:eastAsia="Calibri" w:hAnsi="Times New Roman" w:cs="Times New Roman"/>
          <w:sz w:val="12"/>
          <w:szCs w:val="12"/>
        </w:rPr>
        <w:t>., кадастровый номер – 63:31:1101019:77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1C77FF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индивидуальное жилищное строительство.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lastRenderedPageBreak/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1C77FF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20.08.2017г. прием заявлений завершается.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</w:t>
      </w: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Самарская область, муниципальный район Сергиевский, сельское поселение Сергиевск, с. Сергиевск, ул. Юбилейная, площадь земельного участка – 946 </w:t>
      </w:r>
      <w:proofErr w:type="spellStart"/>
      <w:r w:rsidRPr="001C77FF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1C77FF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 15А, кабинет №8 (здание МФЦ), с 13.00 до 16.00 в рабочие дни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1C77FF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1C77FF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20.08.2017г. прием заявлений завершается.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</w:t>
      </w: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Российская Федерация, Самарская область, муниципальный район Сергиевский, сельское поселение Калиновка, д. </w:t>
      </w:r>
      <w:proofErr w:type="spellStart"/>
      <w:r w:rsidRPr="001C77FF">
        <w:rPr>
          <w:rFonts w:ascii="Times New Roman" w:eastAsia="Calibri" w:hAnsi="Times New Roman" w:cs="Times New Roman"/>
          <w:sz w:val="12"/>
          <w:szCs w:val="12"/>
        </w:rPr>
        <w:t>Ендурайкино</w:t>
      </w:r>
      <w:proofErr w:type="spellEnd"/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, ул. Речная, площадь земельного участка – 1505 </w:t>
      </w:r>
      <w:proofErr w:type="spellStart"/>
      <w:r w:rsidRPr="001C77FF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1C77FF">
        <w:rPr>
          <w:rFonts w:ascii="Times New Roman" w:eastAsia="Calibri" w:hAnsi="Times New Roman" w:cs="Times New Roman"/>
          <w:sz w:val="12"/>
          <w:szCs w:val="12"/>
        </w:rPr>
        <w:t>.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 15А, кабинет №8 (здание МФЦ), с 13.00 до 16.00 в рабочие дни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1C77FF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1C77FF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20.08.2017г. прием заявлений завершается.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</w:t>
      </w: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Самарская область, муниципальный район Сергиевский, п. Сургут, ул. Северная, №32, площадь земельного участка – 1059 </w:t>
      </w:r>
      <w:proofErr w:type="spellStart"/>
      <w:r w:rsidRPr="001C77FF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1C77FF">
        <w:rPr>
          <w:rFonts w:ascii="Times New Roman" w:eastAsia="Calibri" w:hAnsi="Times New Roman" w:cs="Times New Roman"/>
          <w:sz w:val="12"/>
          <w:szCs w:val="12"/>
        </w:rPr>
        <w:t>., кадастровый номер – 63:31:1101019:78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1C77FF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1C77FF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20.08.2017г. прием заявлений завершается.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</w:t>
      </w: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Самарская область, муниципальный район Сергиевский, п. Сургут, ул. Северная, №30, площадь земельного участка – 1059 </w:t>
      </w:r>
      <w:proofErr w:type="spellStart"/>
      <w:r w:rsidRPr="001C77FF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1C77FF">
        <w:rPr>
          <w:rFonts w:ascii="Times New Roman" w:eastAsia="Calibri" w:hAnsi="Times New Roman" w:cs="Times New Roman"/>
          <w:sz w:val="12"/>
          <w:szCs w:val="12"/>
        </w:rPr>
        <w:t>., кадастровый номер – 63:31:1101019:79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1C77FF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район, с. Сергиевск, ул. Ленина, д. 22</w:t>
      </w:r>
      <w:r w:rsidRPr="001C77FF">
        <w:rPr>
          <w:rFonts w:ascii="Times New Roman" w:eastAsia="Calibri" w:hAnsi="Times New Roman" w:cs="Times New Roman"/>
          <w:i/>
          <w:sz w:val="12"/>
          <w:szCs w:val="12"/>
        </w:rPr>
        <w:t xml:space="preserve">. 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>20.08.2017г. прием заявлений завершается.</w:t>
      </w:r>
    </w:p>
    <w:p w:rsidR="001C77FF" w:rsidRPr="001C77FF" w:rsidRDefault="001C77FF" w:rsidP="001C77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</w:t>
      </w:r>
      <w:proofErr w:type="gramStart"/>
      <w:r w:rsidRPr="001C77FF">
        <w:rPr>
          <w:rFonts w:ascii="Times New Roman" w:eastAsia="Calibri" w:hAnsi="Times New Roman" w:cs="Times New Roman"/>
          <w:sz w:val="12"/>
          <w:szCs w:val="12"/>
        </w:rPr>
        <w:t xml:space="preserve">Самарская область, муниципальный район Сергиевский, п. Сургут, ул. Малышевой, участок №2, площадь земельного участка – 1037 </w:t>
      </w:r>
      <w:proofErr w:type="spellStart"/>
      <w:r w:rsidRPr="001C77FF">
        <w:rPr>
          <w:rFonts w:ascii="Times New Roman" w:eastAsia="Calibri" w:hAnsi="Times New Roman" w:cs="Times New Roman"/>
          <w:sz w:val="12"/>
          <w:szCs w:val="12"/>
        </w:rPr>
        <w:t>кв.м</w:t>
      </w:r>
      <w:proofErr w:type="spellEnd"/>
      <w:r w:rsidRPr="001C77FF">
        <w:rPr>
          <w:rFonts w:ascii="Times New Roman" w:eastAsia="Calibri" w:hAnsi="Times New Roman" w:cs="Times New Roman"/>
          <w:sz w:val="12"/>
          <w:szCs w:val="12"/>
        </w:rPr>
        <w:t>., кадастровый номер – 63:31:1101019:75</w:t>
      </w:r>
      <w:proofErr w:type="gramEnd"/>
    </w:p>
    <w:p w:rsidR="001C77FF" w:rsidRPr="001C77FF" w:rsidRDefault="001C77FF" w:rsidP="001C77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2C01" w:rsidRPr="00E72C01" w:rsidRDefault="00E72C01" w:rsidP="00E72C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72C01" w:rsidRPr="00E72C01" w:rsidRDefault="00E72C01" w:rsidP="00E72C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№23</w:t>
      </w:r>
    </w:p>
    <w:p w:rsid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в </w:t>
      </w: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сельском поселении Антоновка муниципального района Сергиевский Самарской области на 2017-2019 годы</w:t>
      </w:r>
      <w:r w:rsidRPr="00E72C01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72C0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E72C01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Антоновка муниципального района Сергиевский, Администрация сельского поселения Антоновка муниципального района Сергиевский</w:t>
      </w:r>
      <w:proofErr w:type="gramEnd"/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Антоновка муниципального района Сергиевский Самарской области на 2017-2019 годы» согласно приложению №1.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72C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E72C01" w:rsidRDefault="00E72C01" w:rsidP="00E72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К.Е. Долгаев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2C01" w:rsidRPr="00E72C01" w:rsidRDefault="00E72C01" w:rsidP="00E72C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E72C01" w:rsidRPr="00E72C01" w:rsidRDefault="00E72C01" w:rsidP="00E72C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E72C01" w:rsidRPr="00E72C01" w:rsidRDefault="00E72C01" w:rsidP="00E72C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3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и экстремизма в сельском поселении Антоновка 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000" w:firstRow="0" w:lastRow="0" w:firstColumn="0" w:lastColumn="0" w:noHBand="0" w:noVBand="0"/>
      </w:tblPr>
      <w:tblGrid>
        <w:gridCol w:w="1843"/>
        <w:gridCol w:w="5670"/>
      </w:tblGrid>
      <w:tr w:rsidR="00E72C01" w:rsidRPr="00E72C01" w:rsidTr="00296C5D">
        <w:trPr>
          <w:trHeight w:val="20"/>
        </w:trPr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67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Антоновка муниципального района Сергиевский Самарской области на 2017-2019 годы» (далее – программа)</w:t>
            </w:r>
          </w:p>
        </w:tc>
      </w:tr>
      <w:tr w:rsidR="00E72C01" w:rsidRPr="00E72C01" w:rsidTr="00296C5D">
        <w:trPr>
          <w:trHeight w:val="20"/>
        </w:trPr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67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 (далее – Администрация)</w:t>
            </w:r>
          </w:p>
        </w:tc>
      </w:tr>
      <w:tr w:rsidR="00E72C01" w:rsidRPr="00E72C01" w:rsidTr="00296C5D">
        <w:trPr>
          <w:trHeight w:val="20"/>
        </w:trPr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67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E72C01" w:rsidRPr="00E72C01" w:rsidTr="00296C5D">
        <w:trPr>
          <w:trHeight w:val="20"/>
        </w:trPr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67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E72C01" w:rsidRPr="00E72C01" w:rsidTr="00296C5D">
        <w:trPr>
          <w:trHeight w:val="20"/>
        </w:trPr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E72C01" w:rsidRPr="00E72C01" w:rsidTr="00296C5D">
        <w:trPr>
          <w:trHeight w:val="20"/>
        </w:trPr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67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E72C01" w:rsidRPr="00E72C01" w:rsidTr="00296C5D">
        <w:trPr>
          <w:trHeight w:val="20"/>
        </w:trPr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67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E72C01" w:rsidRPr="00E72C01" w:rsidTr="00296C5D">
        <w:trPr>
          <w:trHeight w:val="20"/>
        </w:trPr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67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E72C01" w:rsidRPr="00E72C01" w:rsidTr="00296C5D">
        <w:trPr>
          <w:trHeight w:val="20"/>
        </w:trPr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Обеспечив информационную систему, направленную на профилактику терроризма и экстремизма в сельском поселении </w:t>
            </w:r>
            <w:r w:rsidRPr="00E72C01"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  <w:t>Антоновка</w:t>
            </w: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можно добиться: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обеспечение безопасности лиц, проживающих на территории сельского поселения </w:t>
            </w:r>
            <w:r w:rsidRPr="00E72C01"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  <w:t>Антоновка</w:t>
            </w: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E72C01" w:rsidRPr="00E72C01" w:rsidTr="00296C5D">
        <w:trPr>
          <w:trHeight w:val="20"/>
        </w:trPr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67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E72C01" w:rsidRPr="00E72C01" w:rsidRDefault="00E72C01" w:rsidP="00E72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E72C01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E72C01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lastRenderedPageBreak/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E72C01">
        <w:rPr>
          <w:rFonts w:ascii="Times New Roman" w:eastAsia="Calibri" w:hAnsi="Times New Roman" w:cs="Times New Roman"/>
          <w:sz w:val="12"/>
          <w:szCs w:val="12"/>
        </w:rPr>
        <w:t>. Цели и задачи программы, сроки и этапы ее реализации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Антоновка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E72C01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72C01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E72C01">
        <w:rPr>
          <w:rFonts w:ascii="Times New Roman" w:eastAsia="Calibri" w:hAnsi="Times New Roman" w:cs="Times New Roman"/>
          <w:sz w:val="12"/>
          <w:szCs w:val="12"/>
        </w:rPr>
        <w:t>. Программные мероприятия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E72C01">
        <w:rPr>
          <w:rFonts w:ascii="Times New Roman" w:eastAsia="Calibri" w:hAnsi="Times New Roman" w:cs="Times New Roman"/>
          <w:sz w:val="12"/>
          <w:szCs w:val="12"/>
        </w:rPr>
        <w:t>. Ресурсное обеспечение Программы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E72C01">
        <w:rPr>
          <w:rFonts w:ascii="Times New Roman" w:eastAsia="Calibri" w:hAnsi="Times New Roman" w:cs="Times New Roman"/>
          <w:sz w:val="12"/>
          <w:szCs w:val="12"/>
        </w:rPr>
        <w:t>. Организация управления реализацией Программы и контроль за ходом ее выполнения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72C0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E72C01">
        <w:rPr>
          <w:rFonts w:ascii="Times New Roman" w:eastAsia="Calibri" w:hAnsi="Times New Roman" w:cs="Times New Roman"/>
          <w:sz w:val="12"/>
          <w:szCs w:val="12"/>
        </w:rPr>
        <w:t>. Ожидаемые результаты реализации Программы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7"/>
        <w:gridCol w:w="4503"/>
        <w:gridCol w:w="992"/>
        <w:gridCol w:w="567"/>
        <w:gridCol w:w="567"/>
        <w:gridCol w:w="567"/>
      </w:tblGrid>
      <w:tr w:rsidR="00E72C01" w:rsidRPr="00E72C01" w:rsidTr="00E72C01">
        <w:trPr>
          <w:trHeight w:val="20"/>
        </w:trPr>
        <w:tc>
          <w:tcPr>
            <w:tcW w:w="317" w:type="dxa"/>
            <w:vMerge w:val="restart"/>
          </w:tcPr>
          <w:p w:rsidR="00E72C01" w:rsidRPr="00E72C01" w:rsidRDefault="00E72C01" w:rsidP="00E72C0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03" w:type="dxa"/>
            <w:vMerge w:val="restart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701" w:type="dxa"/>
            <w:gridSpan w:val="3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E72C01" w:rsidRPr="00E72C01" w:rsidTr="00E72C01">
        <w:trPr>
          <w:trHeight w:val="20"/>
        </w:trPr>
        <w:tc>
          <w:tcPr>
            <w:tcW w:w="317" w:type="dxa"/>
            <w:vMerge/>
          </w:tcPr>
          <w:p w:rsidR="00E72C01" w:rsidRPr="00E72C01" w:rsidRDefault="00E72C01" w:rsidP="00E72C0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03" w:type="dxa"/>
            <w:vMerge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E72C01" w:rsidRPr="00E72C01" w:rsidTr="00E72C01">
        <w:trPr>
          <w:trHeight w:val="20"/>
        </w:trPr>
        <w:tc>
          <w:tcPr>
            <w:tcW w:w="317" w:type="dxa"/>
          </w:tcPr>
          <w:p w:rsidR="00E72C01" w:rsidRPr="00E72C01" w:rsidRDefault="00E72C01" w:rsidP="00E72C0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50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992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72C01" w:rsidRPr="00E72C01" w:rsidTr="00E72C01">
        <w:trPr>
          <w:trHeight w:val="20"/>
        </w:trPr>
        <w:tc>
          <w:tcPr>
            <w:tcW w:w="317" w:type="dxa"/>
          </w:tcPr>
          <w:p w:rsidR="00E72C01" w:rsidRPr="00E72C01" w:rsidRDefault="00E72C01" w:rsidP="00E72C0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50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992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72C01" w:rsidRPr="00E72C01" w:rsidTr="00E72C01">
        <w:trPr>
          <w:trHeight w:val="20"/>
        </w:trPr>
        <w:tc>
          <w:tcPr>
            <w:tcW w:w="317" w:type="dxa"/>
          </w:tcPr>
          <w:p w:rsidR="00E72C01" w:rsidRPr="00E72C01" w:rsidRDefault="00E72C01" w:rsidP="00E72C0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50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992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E72C01" w:rsidRPr="00E72C01" w:rsidTr="00E72C01">
        <w:trPr>
          <w:trHeight w:val="20"/>
        </w:trPr>
        <w:tc>
          <w:tcPr>
            <w:tcW w:w="317" w:type="dxa"/>
          </w:tcPr>
          <w:p w:rsidR="00E72C01" w:rsidRPr="00E72C01" w:rsidRDefault="00E72C01" w:rsidP="00E72C0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50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992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E72C01" w:rsidRPr="00E72C01" w:rsidTr="00E72C01">
        <w:trPr>
          <w:trHeight w:val="20"/>
        </w:trPr>
        <w:tc>
          <w:tcPr>
            <w:tcW w:w="317" w:type="dxa"/>
          </w:tcPr>
          <w:p w:rsidR="00E72C01" w:rsidRPr="00E72C01" w:rsidRDefault="00E72C01" w:rsidP="00E72C0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50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992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E72C01" w:rsidRPr="00E72C01" w:rsidRDefault="00E72C01" w:rsidP="00E72C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к долгосрочной целевой программе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«Профилактика терроризма и экстремизма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в сельском поселении  Антоновка</w:t>
      </w:r>
    </w:p>
    <w:p w:rsidR="00E72C01" w:rsidRPr="00E72C01" w:rsidRDefault="00E72C01" w:rsidP="00E72C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на 2017-2019 годы»</w:t>
      </w:r>
    </w:p>
    <w:p w:rsidR="00E72C01" w:rsidRPr="00296C5D" w:rsidRDefault="00E72C01" w:rsidP="00E72C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96C5D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3827"/>
        <w:gridCol w:w="1843"/>
        <w:gridCol w:w="850"/>
        <w:gridCol w:w="709"/>
      </w:tblGrid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 w:rsidR="00151C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E72C01" w:rsidRPr="00E72C01" w:rsidTr="00151CAF">
        <w:trPr>
          <w:trHeight w:val="20"/>
        </w:trPr>
        <w:tc>
          <w:tcPr>
            <w:tcW w:w="7513" w:type="dxa"/>
            <w:gridSpan w:val="5"/>
          </w:tcPr>
          <w:p w:rsidR="00E72C01" w:rsidRPr="00E72C01" w:rsidRDefault="00E72C01" w:rsidP="00151C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843" w:type="dxa"/>
          </w:tcPr>
          <w:p w:rsidR="00E72C01" w:rsidRPr="00E72C01" w:rsidRDefault="00E72C01" w:rsidP="00151C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  <w:r w:rsidR="00151CA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843" w:type="dxa"/>
          </w:tcPr>
          <w:p w:rsidR="00E72C01" w:rsidRPr="00E72C01" w:rsidRDefault="00E72C01" w:rsidP="00151C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850" w:type="dxa"/>
          </w:tcPr>
          <w:p w:rsidR="00E72C01" w:rsidRPr="00E72C01" w:rsidRDefault="00E72C01" w:rsidP="00151C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827" w:type="dxa"/>
          </w:tcPr>
          <w:p w:rsidR="00E72C01" w:rsidRPr="00E72C01" w:rsidRDefault="00E72C01" w:rsidP="00151C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72C01" w:rsidRPr="00E72C01" w:rsidTr="00151CAF">
        <w:trPr>
          <w:trHeight w:val="20"/>
        </w:trPr>
        <w:tc>
          <w:tcPr>
            <w:tcW w:w="7513" w:type="dxa"/>
            <w:gridSpan w:val="5"/>
          </w:tcPr>
          <w:p w:rsidR="00E72C01" w:rsidRPr="00E72C01" w:rsidRDefault="00E72C01" w:rsidP="00151C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827" w:type="dxa"/>
          </w:tcPr>
          <w:p w:rsidR="00E72C01" w:rsidRPr="00E72C01" w:rsidRDefault="00E72C01" w:rsidP="00151C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 Антоновка муниципального района Сергиевский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827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151CAF" w:rsidRPr="00E72C01" w:rsidTr="00151CAF">
        <w:trPr>
          <w:trHeight w:val="20"/>
        </w:trPr>
        <w:tc>
          <w:tcPr>
            <w:tcW w:w="284" w:type="dxa"/>
          </w:tcPr>
          <w:p w:rsidR="00E72C01" w:rsidRPr="00E72C01" w:rsidRDefault="00E72C01" w:rsidP="00151C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7 </w:t>
            </w:r>
          </w:p>
        </w:tc>
        <w:tc>
          <w:tcPr>
            <w:tcW w:w="3827" w:type="dxa"/>
          </w:tcPr>
          <w:p w:rsidR="00E72C01" w:rsidRPr="00E72C01" w:rsidRDefault="00E72C01" w:rsidP="00151C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843" w:type="dxa"/>
          </w:tcPr>
          <w:p w:rsidR="00E72C01" w:rsidRPr="00E72C01" w:rsidRDefault="00E72C01" w:rsidP="00151CA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850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</w:tcPr>
          <w:p w:rsidR="00E72C01" w:rsidRPr="00E72C01" w:rsidRDefault="00E72C01" w:rsidP="00E72C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72C0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E72C01" w:rsidRPr="00E72C01" w:rsidRDefault="00E72C01" w:rsidP="00E72C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Default="00296C5D" w:rsidP="00151CA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151CAF" w:rsidRPr="00E72C01" w:rsidRDefault="00151CAF" w:rsidP="00151CA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51CAF" w:rsidRPr="00E72C01" w:rsidRDefault="00151CAF" w:rsidP="00151CA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151CAF" w:rsidRPr="00E72C01" w:rsidRDefault="00151CAF" w:rsidP="00151C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51CAF" w:rsidRPr="00E72C01" w:rsidRDefault="00151CAF" w:rsidP="00151C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51CAF" w:rsidRPr="00E72C01" w:rsidRDefault="00151CAF" w:rsidP="00151C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51CAF" w:rsidRPr="00E72C01" w:rsidRDefault="00151CAF" w:rsidP="00151CA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51CAF" w:rsidRPr="00E72C01" w:rsidRDefault="00151CAF" w:rsidP="00151C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6F470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№27</w:t>
      </w:r>
    </w:p>
    <w:p w:rsid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Верхняя Орлянка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F4700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</w:t>
      </w:r>
      <w:r w:rsidRPr="006F4700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F470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6F4700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Верхняя Орлянка муниципального района Сергиевский, Администрация сельского поселения  Верхняя Орлянка муниципального района Сергиевский</w:t>
      </w:r>
      <w:proofErr w:type="gramEnd"/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Верхняя Орлянка  муниципального района Сергиевский Самарской области на 2017-2019 годы» согласно приложению №1.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F47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296C5D" w:rsidRDefault="00296C5D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6F4700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Р.Р. Исмагилов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4700" w:rsidRPr="00E72C01" w:rsidRDefault="006F4700" w:rsidP="006F47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6F4700" w:rsidRPr="00E72C01" w:rsidRDefault="006F4700" w:rsidP="006F47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6F4700" w:rsidRPr="00E72C01" w:rsidRDefault="006F4700" w:rsidP="006F47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F4700" w:rsidRPr="00E72C01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Верхняя Орлянка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F4700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Верхняя Орлянка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000" w:firstRow="0" w:lastRow="0" w:firstColumn="0" w:lastColumn="0" w:noHBand="0" w:noVBand="0"/>
      </w:tblPr>
      <w:tblGrid>
        <w:gridCol w:w="1701"/>
        <w:gridCol w:w="5812"/>
      </w:tblGrid>
      <w:tr w:rsidR="006F4700" w:rsidRPr="006F4700" w:rsidTr="006F4700">
        <w:trPr>
          <w:trHeight w:val="20"/>
        </w:trPr>
        <w:tc>
          <w:tcPr>
            <w:tcW w:w="1701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Верхняя Орлянка муниципального района Сергиевский Самарской области на 2017-2019 годы» (далее – программа)</w:t>
            </w:r>
          </w:p>
        </w:tc>
      </w:tr>
      <w:tr w:rsidR="006F4700" w:rsidRPr="006F4700" w:rsidTr="006F4700">
        <w:trPr>
          <w:trHeight w:val="20"/>
        </w:trPr>
        <w:tc>
          <w:tcPr>
            <w:tcW w:w="1701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Верхняя Орлянка  муниципального района Сергиевский Самарской области (далее – Администрация)</w:t>
            </w:r>
          </w:p>
        </w:tc>
      </w:tr>
      <w:tr w:rsidR="006F4700" w:rsidRPr="006F4700" w:rsidTr="006F4700">
        <w:trPr>
          <w:trHeight w:val="20"/>
        </w:trPr>
        <w:tc>
          <w:tcPr>
            <w:tcW w:w="1701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6F4700" w:rsidRPr="006F4700" w:rsidTr="006F4700">
        <w:trPr>
          <w:trHeight w:val="20"/>
        </w:trPr>
        <w:tc>
          <w:tcPr>
            <w:tcW w:w="1701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6F4700" w:rsidRPr="006F4700" w:rsidTr="006F4700">
        <w:trPr>
          <w:trHeight w:val="20"/>
        </w:trPr>
        <w:tc>
          <w:tcPr>
            <w:tcW w:w="1701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6F4700" w:rsidRPr="006F4700" w:rsidTr="006F4700">
        <w:trPr>
          <w:trHeight w:val="20"/>
        </w:trPr>
        <w:tc>
          <w:tcPr>
            <w:tcW w:w="1701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6F4700" w:rsidRPr="006F4700" w:rsidTr="006F4700">
        <w:trPr>
          <w:trHeight w:val="20"/>
        </w:trPr>
        <w:tc>
          <w:tcPr>
            <w:tcW w:w="1701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6F4700" w:rsidRPr="006F4700" w:rsidTr="006F4700">
        <w:trPr>
          <w:trHeight w:val="20"/>
        </w:trPr>
        <w:tc>
          <w:tcPr>
            <w:tcW w:w="1701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6F4700" w:rsidRPr="006F4700" w:rsidRDefault="006F47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6F4700" w:rsidRPr="006F4700" w:rsidTr="006F4700">
        <w:trPr>
          <w:trHeight w:val="20"/>
        </w:trPr>
        <w:tc>
          <w:tcPr>
            <w:tcW w:w="1701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Обеспечив информационную систему, направленную на профилактику терроризма и экстремизма в сельском поселении  </w:t>
            </w:r>
            <w:r w:rsidRPr="006F4700"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  <w:t xml:space="preserve">Верхняя Орлянка </w:t>
            </w: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 Сергиевский можно добиться: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обеспечение безопасности лиц, проживающих на территории сельского поселения </w:t>
            </w:r>
            <w:r w:rsidRPr="006F4700"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  <w:t>Верхняя Орлянка</w:t>
            </w: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6F4700" w:rsidRPr="006F4700" w:rsidTr="006F4700">
        <w:trPr>
          <w:trHeight w:val="20"/>
        </w:trPr>
        <w:tc>
          <w:tcPr>
            <w:tcW w:w="1701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6F4700" w:rsidRPr="006F4700" w:rsidRDefault="006F4700" w:rsidP="006F47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6F4700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F4700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lastRenderedPageBreak/>
        <w:t>II</w:t>
      </w:r>
      <w:r w:rsidRPr="006F4700">
        <w:rPr>
          <w:rFonts w:ascii="Times New Roman" w:eastAsia="Calibri" w:hAnsi="Times New Roman" w:cs="Times New Roman"/>
          <w:sz w:val="12"/>
          <w:szCs w:val="12"/>
        </w:rPr>
        <w:t>. Цели и задачи программы, сроки и этапы ее реализации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Верхняя Орлянка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6F4700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F4700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6F4700">
        <w:rPr>
          <w:rFonts w:ascii="Times New Roman" w:eastAsia="Calibri" w:hAnsi="Times New Roman" w:cs="Times New Roman"/>
          <w:sz w:val="12"/>
          <w:szCs w:val="12"/>
        </w:rPr>
        <w:t>. Программные мероприятия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6F4700">
        <w:rPr>
          <w:rFonts w:ascii="Times New Roman" w:eastAsia="Calibri" w:hAnsi="Times New Roman" w:cs="Times New Roman"/>
          <w:sz w:val="12"/>
          <w:szCs w:val="12"/>
        </w:rPr>
        <w:t>. Ресурсное обеспечение Программы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6F4700">
        <w:rPr>
          <w:rFonts w:ascii="Times New Roman" w:eastAsia="Calibri" w:hAnsi="Times New Roman" w:cs="Times New Roman"/>
          <w:sz w:val="12"/>
          <w:szCs w:val="12"/>
        </w:rPr>
        <w:t>. Организация управления реализацией Программы и контроль за ходом ее выполнения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F47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6F4700">
        <w:rPr>
          <w:rFonts w:ascii="Times New Roman" w:eastAsia="Calibri" w:hAnsi="Times New Roman" w:cs="Times New Roman"/>
          <w:sz w:val="12"/>
          <w:szCs w:val="12"/>
        </w:rPr>
        <w:t>. Ожидаемые результаты реализации Программы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p w:rsidR="00296C5D" w:rsidRPr="006F4700" w:rsidRDefault="00296C5D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0"/>
        <w:gridCol w:w="4348"/>
        <w:gridCol w:w="1134"/>
        <w:gridCol w:w="567"/>
        <w:gridCol w:w="567"/>
        <w:gridCol w:w="567"/>
      </w:tblGrid>
      <w:tr w:rsidR="006F4700" w:rsidRPr="006F4700" w:rsidTr="006F4700">
        <w:trPr>
          <w:trHeight w:val="20"/>
        </w:trPr>
        <w:tc>
          <w:tcPr>
            <w:tcW w:w="33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48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701" w:type="dxa"/>
            <w:gridSpan w:val="3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6F4700" w:rsidRPr="006F4700" w:rsidTr="006F4700">
        <w:trPr>
          <w:trHeight w:val="20"/>
        </w:trPr>
        <w:tc>
          <w:tcPr>
            <w:tcW w:w="330" w:type="dxa"/>
            <w:vMerge/>
            <w:shd w:val="clear" w:color="auto" w:fill="FFFFFF"/>
            <w:vAlign w:val="center"/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48" w:type="dxa"/>
            <w:vMerge/>
            <w:shd w:val="clear" w:color="auto" w:fill="FFFFFF"/>
            <w:vAlign w:val="center"/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6F4700" w:rsidRPr="006F4700" w:rsidTr="006F4700">
        <w:trPr>
          <w:trHeight w:val="20"/>
        </w:trPr>
        <w:tc>
          <w:tcPr>
            <w:tcW w:w="33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48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F4700" w:rsidRPr="006F4700" w:rsidTr="006F4700">
        <w:trPr>
          <w:trHeight w:val="20"/>
        </w:trPr>
        <w:tc>
          <w:tcPr>
            <w:tcW w:w="33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348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F4700" w:rsidRPr="006F4700" w:rsidTr="006F4700">
        <w:trPr>
          <w:trHeight w:val="20"/>
        </w:trPr>
        <w:tc>
          <w:tcPr>
            <w:tcW w:w="33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348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6F4700" w:rsidRPr="006F4700" w:rsidTr="006F4700">
        <w:trPr>
          <w:trHeight w:val="20"/>
        </w:trPr>
        <w:tc>
          <w:tcPr>
            <w:tcW w:w="33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348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F4700" w:rsidRPr="006F4700" w:rsidTr="006F4700">
        <w:trPr>
          <w:trHeight w:val="20"/>
        </w:trPr>
        <w:tc>
          <w:tcPr>
            <w:tcW w:w="33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348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113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F4700" w:rsidRPr="006F4700" w:rsidRDefault="006F4700" w:rsidP="006F470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296C5D" w:rsidRDefault="00296C5D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96C5D" w:rsidRDefault="00296C5D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F4700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F4700">
        <w:rPr>
          <w:rFonts w:ascii="Times New Roman" w:eastAsia="Calibri" w:hAnsi="Times New Roman" w:cs="Times New Roman"/>
          <w:i/>
          <w:sz w:val="12"/>
          <w:szCs w:val="12"/>
        </w:rPr>
        <w:t>к долгосрочной целевой программе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F4700">
        <w:rPr>
          <w:rFonts w:ascii="Times New Roman" w:eastAsia="Calibri" w:hAnsi="Times New Roman" w:cs="Times New Roman"/>
          <w:i/>
          <w:sz w:val="12"/>
          <w:szCs w:val="12"/>
        </w:rPr>
        <w:t>«Профилактика терроризма и экстремизма в сельском поселении  Верхняя Орлянка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F470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296C5D" w:rsidRDefault="00296C5D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1984"/>
        <w:gridCol w:w="1134"/>
        <w:gridCol w:w="709"/>
      </w:tblGrid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6F4700" w:rsidRPr="006F4700" w:rsidTr="006F4700">
        <w:trPr>
          <w:trHeight w:val="20"/>
        </w:trPr>
        <w:tc>
          <w:tcPr>
            <w:tcW w:w="7513" w:type="dxa"/>
            <w:gridSpan w:val="5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</w:t>
            </w: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вопросов ПБ, ГО и ЧС, УУП (по согласованию) 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6F4700">
        <w:trPr>
          <w:trHeight w:val="20"/>
        </w:trPr>
        <w:tc>
          <w:tcPr>
            <w:tcW w:w="7513" w:type="dxa"/>
            <w:gridSpan w:val="5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  Верхняя Орлянка муниципального района Сергиевский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6F4700">
        <w:trPr>
          <w:trHeight w:val="20"/>
        </w:trPr>
        <w:tc>
          <w:tcPr>
            <w:tcW w:w="2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98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1134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</w:tcPr>
          <w:p w:rsidR="006F4700" w:rsidRPr="006F4700" w:rsidRDefault="006F4700" w:rsidP="006F47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47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6F4700" w:rsidRPr="006F4700" w:rsidRDefault="006F4700" w:rsidP="006F47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C5D" w:rsidRDefault="00296C5D" w:rsidP="006F47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F4700" w:rsidRPr="00E72C01" w:rsidRDefault="006F4700" w:rsidP="006F47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F4700" w:rsidRPr="006F4700" w:rsidRDefault="006F4700" w:rsidP="006F47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6F4700" w:rsidRPr="00E72C01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F4700" w:rsidRPr="00E72C01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F4700" w:rsidRPr="00E72C01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F4700" w:rsidRPr="00E72C01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F4700" w:rsidRPr="00E72C01" w:rsidRDefault="006F4700" w:rsidP="006F47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№56</w:t>
      </w:r>
    </w:p>
    <w:p w:rsid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Воротнее муниципального района Сергиевский Самарской области на 2017-2019 годы</w:t>
      </w:r>
      <w:r w:rsidRPr="006F4700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F470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6F4700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Воротнее муниципального района Сергиевский, Администрация сельского поселения Воротнее  муниципального района Сергиевский</w:t>
      </w:r>
      <w:proofErr w:type="gramEnd"/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Воротнее муниципального района Сергиевский Самарской области на 2017-2019 годы» согласно приложению №1.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F47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296C5D" w:rsidRDefault="00296C5D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6F4700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А.И. </w:t>
      </w:r>
      <w:proofErr w:type="spellStart"/>
      <w:r w:rsidRPr="006F4700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6F4700" w:rsidRPr="006F4700" w:rsidRDefault="006F4700" w:rsidP="006F47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4700" w:rsidRPr="00E72C01" w:rsidRDefault="006F4700" w:rsidP="006F47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6F4700" w:rsidRPr="00E72C01" w:rsidRDefault="006F4700" w:rsidP="006F47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6F4700" w:rsidRPr="00E72C01" w:rsidRDefault="006F4700" w:rsidP="006F47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6F4700" w:rsidRPr="00E72C01" w:rsidRDefault="006F4700" w:rsidP="006F47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56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sz w:val="12"/>
          <w:szCs w:val="12"/>
        </w:rPr>
        <w:t>Воротнее муниципального района Сергиевский</w:t>
      </w:r>
      <w:r w:rsidR="008F00D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F4700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6F4700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Воротнее муниципального района Сергиевский Самарской области на 2017-2019 годы»</w:t>
      </w:r>
    </w:p>
    <w:tbl>
      <w:tblPr>
        <w:tblStyle w:val="af1"/>
        <w:tblW w:w="7621" w:type="dxa"/>
        <w:tblLook w:val="04A0" w:firstRow="1" w:lastRow="0" w:firstColumn="1" w:lastColumn="0" w:noHBand="0" w:noVBand="1"/>
      </w:tblPr>
      <w:tblGrid>
        <w:gridCol w:w="1668"/>
        <w:gridCol w:w="5953"/>
      </w:tblGrid>
      <w:tr w:rsidR="006F4700" w:rsidRPr="006F4700" w:rsidTr="00296C5D">
        <w:trPr>
          <w:trHeight w:val="20"/>
        </w:trPr>
        <w:tc>
          <w:tcPr>
            <w:tcW w:w="1668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953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Воротнее муниципального района Сергиевский Самарской области на 2017-2019 годы» (далее – программа)</w:t>
            </w:r>
          </w:p>
        </w:tc>
      </w:tr>
      <w:tr w:rsidR="006F4700" w:rsidRPr="006F4700" w:rsidTr="00296C5D">
        <w:trPr>
          <w:trHeight w:val="20"/>
        </w:trPr>
        <w:tc>
          <w:tcPr>
            <w:tcW w:w="1668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953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 (далее – Администрация)</w:t>
            </w:r>
          </w:p>
        </w:tc>
      </w:tr>
      <w:tr w:rsidR="006F4700" w:rsidRPr="006F4700" w:rsidTr="00296C5D">
        <w:trPr>
          <w:trHeight w:val="20"/>
        </w:trPr>
        <w:tc>
          <w:tcPr>
            <w:tcW w:w="1668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53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6F4700" w:rsidRPr="006F4700" w:rsidTr="00296C5D">
        <w:trPr>
          <w:trHeight w:val="20"/>
        </w:trPr>
        <w:tc>
          <w:tcPr>
            <w:tcW w:w="1668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6F4700" w:rsidRPr="006F4700" w:rsidTr="00296C5D">
        <w:trPr>
          <w:trHeight w:val="20"/>
        </w:trPr>
        <w:tc>
          <w:tcPr>
            <w:tcW w:w="1668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6F4700" w:rsidRPr="006F4700" w:rsidTr="00296C5D">
        <w:trPr>
          <w:trHeight w:val="20"/>
        </w:trPr>
        <w:tc>
          <w:tcPr>
            <w:tcW w:w="1668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953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6F4700" w:rsidRPr="006F4700" w:rsidTr="00296C5D">
        <w:trPr>
          <w:trHeight w:val="20"/>
        </w:trPr>
        <w:tc>
          <w:tcPr>
            <w:tcW w:w="1668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953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6F4700" w:rsidRPr="006F4700" w:rsidTr="00296C5D">
        <w:trPr>
          <w:trHeight w:val="20"/>
        </w:trPr>
        <w:tc>
          <w:tcPr>
            <w:tcW w:w="1668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953" w:type="dxa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6F4700" w:rsidRPr="008F00D6" w:rsidRDefault="006F47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6F4700" w:rsidRPr="006F4700" w:rsidTr="00296C5D">
        <w:trPr>
          <w:trHeight w:val="20"/>
        </w:trPr>
        <w:tc>
          <w:tcPr>
            <w:tcW w:w="1668" w:type="dxa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53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Воротнее муниципального района Сергиевский можно добиться: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Воротнее муниципального района Сергиевский</w:t>
            </w:r>
          </w:p>
        </w:tc>
      </w:tr>
      <w:tr w:rsidR="006F4700" w:rsidRPr="006F4700" w:rsidTr="00296C5D">
        <w:trPr>
          <w:trHeight w:val="20"/>
        </w:trPr>
        <w:tc>
          <w:tcPr>
            <w:tcW w:w="1668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953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6F4700" w:rsidRPr="006F4700" w:rsidRDefault="006F4700" w:rsidP="006F47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4700" w:rsidRPr="006F4700" w:rsidRDefault="006F4700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6F4700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F4700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6F4700" w:rsidRPr="006F4700" w:rsidRDefault="008F00D6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8F00D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6F4700" w:rsidRPr="006F4700">
        <w:rPr>
          <w:rFonts w:ascii="Times New Roman" w:eastAsia="Calibri" w:hAnsi="Times New Roman" w:cs="Times New Roman"/>
          <w:sz w:val="12"/>
          <w:szCs w:val="12"/>
        </w:rPr>
        <w:t>Цели и задачи программы, сроки и этапы ее реализации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Основными целями Программы являются реализация политики в области терроризма и экстремизма на территории сельского поселения Воротнее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6F4700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F4700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6F4700" w:rsidRPr="006F4700" w:rsidRDefault="008F00D6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8F00D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6F4700" w:rsidRPr="006F4700">
        <w:rPr>
          <w:rFonts w:ascii="Times New Roman" w:eastAsia="Calibri" w:hAnsi="Times New Roman" w:cs="Times New Roman"/>
          <w:sz w:val="12"/>
          <w:szCs w:val="12"/>
        </w:rPr>
        <w:t>Программные мероприятия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6F4700" w:rsidRPr="006F4700" w:rsidRDefault="008F00D6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8F00D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6F4700" w:rsidRPr="006F4700">
        <w:rPr>
          <w:rFonts w:ascii="Times New Roman" w:eastAsia="Calibri" w:hAnsi="Times New Roman" w:cs="Times New Roman"/>
          <w:sz w:val="12"/>
          <w:szCs w:val="12"/>
        </w:rPr>
        <w:t>Ресурсное обеспечение Программы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6F4700" w:rsidRPr="006F4700" w:rsidRDefault="008F00D6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8F00D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6F4700" w:rsidRPr="006F4700">
        <w:rPr>
          <w:rFonts w:ascii="Times New Roman" w:eastAsia="Calibri" w:hAnsi="Times New Roman" w:cs="Times New Roman"/>
          <w:sz w:val="12"/>
          <w:szCs w:val="12"/>
        </w:rPr>
        <w:t>Организация управления реализацией Программы и контроль за ходом ее выполнения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F47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F4700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6F4700" w:rsidRPr="006F4700" w:rsidRDefault="008F00D6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8F00D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6F4700" w:rsidRPr="006F4700">
        <w:rPr>
          <w:rFonts w:ascii="Times New Roman" w:eastAsia="Calibri" w:hAnsi="Times New Roman" w:cs="Times New Roman"/>
          <w:sz w:val="12"/>
          <w:szCs w:val="12"/>
        </w:rPr>
        <w:t>Ожидаемые результаты реализации Программы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Style w:val="af1"/>
        <w:tblW w:w="7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944"/>
        <w:gridCol w:w="567"/>
        <w:gridCol w:w="567"/>
        <w:gridCol w:w="567"/>
      </w:tblGrid>
      <w:tr w:rsidR="006F4700" w:rsidRPr="006F4700" w:rsidTr="008F00D6">
        <w:trPr>
          <w:trHeight w:val="20"/>
        </w:trPr>
        <w:tc>
          <w:tcPr>
            <w:tcW w:w="426" w:type="dxa"/>
            <w:vMerge w:val="restart"/>
            <w:hideMark/>
          </w:tcPr>
          <w:p w:rsidR="006F4700" w:rsidRPr="008F00D6" w:rsidRDefault="006F4700" w:rsidP="006F47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394" w:type="dxa"/>
            <w:vMerge w:val="restart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701" w:type="dxa"/>
            <w:gridSpan w:val="3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6F4700" w:rsidRPr="006F4700" w:rsidTr="008F00D6">
        <w:trPr>
          <w:trHeight w:val="20"/>
        </w:trPr>
        <w:tc>
          <w:tcPr>
            <w:tcW w:w="426" w:type="dxa"/>
            <w:vMerge/>
            <w:hideMark/>
          </w:tcPr>
          <w:p w:rsidR="006F4700" w:rsidRPr="008F00D6" w:rsidRDefault="006F4700" w:rsidP="006F47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vMerge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6F4700" w:rsidRPr="006F4700" w:rsidTr="008F00D6">
        <w:trPr>
          <w:trHeight w:val="20"/>
        </w:trPr>
        <w:tc>
          <w:tcPr>
            <w:tcW w:w="426" w:type="dxa"/>
            <w:hideMark/>
          </w:tcPr>
          <w:p w:rsidR="006F4700" w:rsidRPr="008F00D6" w:rsidRDefault="006F4700" w:rsidP="006F47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39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94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F4700" w:rsidRPr="006F4700" w:rsidTr="008F00D6">
        <w:trPr>
          <w:trHeight w:val="20"/>
        </w:trPr>
        <w:tc>
          <w:tcPr>
            <w:tcW w:w="426" w:type="dxa"/>
            <w:hideMark/>
          </w:tcPr>
          <w:p w:rsidR="006F4700" w:rsidRPr="008F00D6" w:rsidRDefault="006F4700" w:rsidP="006F47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39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94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F4700" w:rsidRPr="006F4700" w:rsidTr="008F00D6">
        <w:trPr>
          <w:trHeight w:val="20"/>
        </w:trPr>
        <w:tc>
          <w:tcPr>
            <w:tcW w:w="426" w:type="dxa"/>
            <w:hideMark/>
          </w:tcPr>
          <w:p w:rsidR="006F4700" w:rsidRPr="008F00D6" w:rsidRDefault="006F4700" w:rsidP="006F47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39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94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6F4700" w:rsidRPr="006F4700" w:rsidTr="008F00D6">
        <w:trPr>
          <w:trHeight w:val="20"/>
        </w:trPr>
        <w:tc>
          <w:tcPr>
            <w:tcW w:w="426" w:type="dxa"/>
            <w:hideMark/>
          </w:tcPr>
          <w:p w:rsidR="006F4700" w:rsidRPr="008F00D6" w:rsidRDefault="006F4700" w:rsidP="006F47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39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94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6F4700" w:rsidRPr="006F4700" w:rsidTr="008F00D6">
        <w:trPr>
          <w:trHeight w:val="20"/>
        </w:trPr>
        <w:tc>
          <w:tcPr>
            <w:tcW w:w="426" w:type="dxa"/>
            <w:hideMark/>
          </w:tcPr>
          <w:p w:rsidR="006F4700" w:rsidRPr="008F00D6" w:rsidRDefault="006F4700" w:rsidP="006F47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39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94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6F4700" w:rsidRPr="006F4700" w:rsidRDefault="006F4700" w:rsidP="008F00D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F4700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 с утвержденными на год значениями целевых индикаторов.</w:t>
      </w:r>
    </w:p>
    <w:p w:rsidR="006F4700" w:rsidRPr="008F00D6" w:rsidRDefault="006F4700" w:rsidP="008F00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00D6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6F4700" w:rsidRPr="008F00D6" w:rsidRDefault="006F4700" w:rsidP="008F00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00D6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6F4700" w:rsidRPr="008F00D6" w:rsidRDefault="006F4700" w:rsidP="008F00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00D6">
        <w:rPr>
          <w:rFonts w:ascii="Times New Roman" w:eastAsia="Calibri" w:hAnsi="Times New Roman" w:cs="Times New Roman"/>
          <w:i/>
          <w:sz w:val="12"/>
          <w:szCs w:val="12"/>
        </w:rPr>
        <w:t>«Профилактика терроризма и экстремизма в сельском поселении  Воротнее</w:t>
      </w:r>
    </w:p>
    <w:p w:rsidR="006F4700" w:rsidRPr="008F00D6" w:rsidRDefault="006F4700" w:rsidP="008F00D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F00D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6F4700" w:rsidRPr="008F00D6" w:rsidRDefault="006F4700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F00D6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1984"/>
        <w:gridCol w:w="1134"/>
        <w:gridCol w:w="709"/>
      </w:tblGrid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 w:rsid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6F4700" w:rsidRPr="006F4700" w:rsidTr="008F00D6">
        <w:trPr>
          <w:trHeight w:val="20"/>
        </w:trPr>
        <w:tc>
          <w:tcPr>
            <w:tcW w:w="7513" w:type="dxa"/>
            <w:gridSpan w:val="5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4" w:type="dxa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1134" w:type="dxa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</w:tcPr>
          <w:p w:rsidR="006F4700" w:rsidRPr="008F00D6" w:rsidRDefault="006F4700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</w:t>
            </w: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Администрация 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Без </w:t>
            </w: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финансирования</w:t>
            </w:r>
          </w:p>
        </w:tc>
      </w:tr>
      <w:tr w:rsidR="006F4700" w:rsidRPr="006F4700" w:rsidTr="008F00D6">
        <w:trPr>
          <w:trHeight w:val="20"/>
        </w:trPr>
        <w:tc>
          <w:tcPr>
            <w:tcW w:w="7513" w:type="dxa"/>
            <w:gridSpan w:val="5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lastRenderedPageBreak/>
              <w:t>II</w:t>
            </w: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Воротнее муниципального района Сергиевский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02" w:type="dxa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19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6F4700" w:rsidRPr="006F4700" w:rsidTr="008F00D6">
        <w:trPr>
          <w:trHeight w:val="20"/>
        </w:trPr>
        <w:tc>
          <w:tcPr>
            <w:tcW w:w="28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984" w:type="dxa"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1134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hideMark/>
          </w:tcPr>
          <w:p w:rsidR="006F4700" w:rsidRPr="008F00D6" w:rsidRDefault="006F4700" w:rsidP="008F00D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F00D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6F4700" w:rsidRPr="006F4700" w:rsidRDefault="006F4700" w:rsidP="006F47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0D6" w:rsidRPr="00E72C01" w:rsidRDefault="008F00D6" w:rsidP="008F00D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F00D6" w:rsidRPr="008F00D6" w:rsidRDefault="008F00D6" w:rsidP="008F00D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val="en-US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8F00D6" w:rsidRPr="00E72C01" w:rsidRDefault="008F00D6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F00D6" w:rsidRPr="00E72C01" w:rsidRDefault="008F00D6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F00D6" w:rsidRPr="00E72C01" w:rsidRDefault="008F00D6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F00D6" w:rsidRPr="00E72C01" w:rsidRDefault="008F00D6" w:rsidP="008F00D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F00D6" w:rsidRPr="00E72C01" w:rsidRDefault="008F00D6" w:rsidP="008F00D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814600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№23</w:t>
      </w:r>
    </w:p>
    <w:p w:rsid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Елшанка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1460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2017-2019 годы</w:t>
      </w:r>
      <w:r w:rsidRPr="00814600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1460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814600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Елшанка муниципального района Сергиевский, Администрация сельского поселения Елшанка  муниципального района Сергиевский</w:t>
      </w:r>
      <w:proofErr w:type="gramEnd"/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Елшанка муниципального района Сергиевский Самарской области на 2017-2019 годы» согласно приложению №1.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146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814600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814600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600" w:rsidRPr="00E72C01" w:rsidRDefault="00814600" w:rsidP="008146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814600" w:rsidRPr="00E72C01" w:rsidRDefault="00814600" w:rsidP="008146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814600" w:rsidRPr="00E72C01" w:rsidRDefault="00814600" w:rsidP="008146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14600" w:rsidRPr="00E72C01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Елшанка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14600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lastRenderedPageBreak/>
        <w:t>и экстремизма в сельском поселении Елшанка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814600" w:rsidRPr="00814600" w:rsidTr="00814600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Елшанка муниципального района Сергиевский Самарской области на 2017-2019 годы» (далее – программа)</w:t>
            </w:r>
          </w:p>
        </w:tc>
      </w:tr>
      <w:tr w:rsidR="00814600" w:rsidRPr="00814600" w:rsidTr="00814600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 (далее – Администрация)</w:t>
            </w:r>
          </w:p>
        </w:tc>
      </w:tr>
      <w:tr w:rsidR="00814600" w:rsidRPr="00814600" w:rsidTr="00814600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814600" w:rsidRPr="00814600" w:rsidTr="00814600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814600" w:rsidRPr="00814600" w:rsidTr="00814600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814600" w:rsidRPr="00814600" w:rsidTr="00814600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814600" w:rsidRPr="00814600" w:rsidTr="00814600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814600" w:rsidRPr="00814600" w:rsidTr="00814600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814600" w:rsidRPr="00814600" w:rsidTr="00814600">
        <w:trPr>
          <w:trHeight w:val="20"/>
        </w:trPr>
        <w:tc>
          <w:tcPr>
            <w:tcW w:w="1701" w:type="dxa"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Елшанка муниципального района Сергиевский можно добиться: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Елшанка  муниципального района Сергиевский</w:t>
            </w:r>
          </w:p>
        </w:tc>
      </w:tr>
      <w:tr w:rsidR="00814600" w:rsidRPr="00814600" w:rsidTr="00814600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  <w:hideMark/>
          </w:tcPr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814600" w:rsidRPr="00814600" w:rsidRDefault="00814600" w:rsidP="008146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814600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814600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814600">
        <w:rPr>
          <w:rFonts w:ascii="Times New Roman" w:eastAsia="Calibri" w:hAnsi="Times New Roman" w:cs="Times New Roman"/>
          <w:sz w:val="12"/>
          <w:szCs w:val="12"/>
        </w:rPr>
        <w:t>. Цели и задачи программы, сроки и этапы ее реализации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Елшанка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814600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</w:t>
      </w:r>
      <w:r w:rsidRPr="00814600">
        <w:rPr>
          <w:rFonts w:ascii="Times New Roman" w:eastAsia="Calibri" w:hAnsi="Times New Roman" w:cs="Times New Roman"/>
          <w:sz w:val="12"/>
          <w:szCs w:val="12"/>
        </w:rPr>
        <w:lastRenderedPageBreak/>
        <w:t>воспитательной, пропагандистской работы с населением поселения, направленной на</w:t>
      </w:r>
      <w:proofErr w:type="gramEnd"/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814600">
        <w:rPr>
          <w:rFonts w:ascii="Times New Roman" w:eastAsia="Calibri" w:hAnsi="Times New Roman" w:cs="Times New Roman"/>
          <w:sz w:val="12"/>
          <w:szCs w:val="12"/>
        </w:rPr>
        <w:t>. Программные мероприятия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814600">
        <w:rPr>
          <w:rFonts w:ascii="Times New Roman" w:eastAsia="Calibri" w:hAnsi="Times New Roman" w:cs="Times New Roman"/>
          <w:sz w:val="12"/>
          <w:szCs w:val="12"/>
        </w:rPr>
        <w:t>. Ресурсное обеспечение Программы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814600">
        <w:rPr>
          <w:rFonts w:ascii="Times New Roman" w:eastAsia="Calibri" w:hAnsi="Times New Roman" w:cs="Times New Roman"/>
          <w:sz w:val="12"/>
          <w:szCs w:val="12"/>
        </w:rPr>
        <w:t>. Организация управления реализацией Программы и контроль за ходом ее выполнения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146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814600">
        <w:rPr>
          <w:rFonts w:ascii="Times New Roman" w:eastAsia="Calibri" w:hAnsi="Times New Roman" w:cs="Times New Roman"/>
          <w:sz w:val="12"/>
          <w:szCs w:val="12"/>
        </w:rPr>
        <w:t>. Ожидаемые результаты реализации Программы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"/>
        <w:gridCol w:w="4157"/>
        <w:gridCol w:w="1276"/>
        <w:gridCol w:w="567"/>
        <w:gridCol w:w="567"/>
        <w:gridCol w:w="567"/>
      </w:tblGrid>
      <w:tr w:rsidR="00814600" w:rsidRPr="00814600" w:rsidTr="00814600">
        <w:trPr>
          <w:trHeight w:val="20"/>
        </w:trPr>
        <w:tc>
          <w:tcPr>
            <w:tcW w:w="379" w:type="dxa"/>
            <w:vMerge w:val="restart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157" w:type="dxa"/>
            <w:vMerge w:val="restart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701" w:type="dxa"/>
            <w:gridSpan w:val="3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814600" w:rsidRPr="00814600" w:rsidTr="00814600">
        <w:trPr>
          <w:trHeight w:val="20"/>
        </w:trPr>
        <w:tc>
          <w:tcPr>
            <w:tcW w:w="379" w:type="dxa"/>
            <w:vMerge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57" w:type="dxa"/>
            <w:vMerge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814600" w:rsidRPr="00814600" w:rsidTr="00814600">
        <w:trPr>
          <w:trHeight w:val="20"/>
        </w:trPr>
        <w:tc>
          <w:tcPr>
            <w:tcW w:w="37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15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1276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600" w:rsidRPr="00814600" w:rsidTr="00814600">
        <w:trPr>
          <w:trHeight w:val="20"/>
        </w:trPr>
        <w:tc>
          <w:tcPr>
            <w:tcW w:w="37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15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1276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600" w:rsidRPr="00814600" w:rsidTr="00814600">
        <w:trPr>
          <w:trHeight w:val="20"/>
        </w:trPr>
        <w:tc>
          <w:tcPr>
            <w:tcW w:w="37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15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1276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814600" w:rsidRPr="00814600" w:rsidTr="00814600">
        <w:trPr>
          <w:trHeight w:val="20"/>
        </w:trPr>
        <w:tc>
          <w:tcPr>
            <w:tcW w:w="37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15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1276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600" w:rsidRPr="00814600" w:rsidTr="00814600">
        <w:trPr>
          <w:trHeight w:val="20"/>
        </w:trPr>
        <w:tc>
          <w:tcPr>
            <w:tcW w:w="37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15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1276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 с утвержденными на год значениями целевых индикаторов.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14600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14600">
        <w:rPr>
          <w:rFonts w:ascii="Times New Roman" w:eastAsia="Calibri" w:hAnsi="Times New Roman" w:cs="Times New Roman"/>
          <w:i/>
          <w:sz w:val="12"/>
          <w:szCs w:val="12"/>
        </w:rPr>
        <w:t>к долгосрочной целевой программе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14600">
        <w:rPr>
          <w:rFonts w:ascii="Times New Roman" w:eastAsia="Calibri" w:hAnsi="Times New Roman" w:cs="Times New Roman"/>
          <w:i/>
          <w:sz w:val="12"/>
          <w:szCs w:val="12"/>
        </w:rPr>
        <w:t>«Профилактика терроризма и экстремизма в сельском поселении  Елшанка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81460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2835"/>
        <w:gridCol w:w="2268"/>
        <w:gridCol w:w="1417"/>
        <w:gridCol w:w="709"/>
      </w:tblGrid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835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814600" w:rsidRPr="00814600" w:rsidTr="00814600">
        <w:trPr>
          <w:trHeight w:val="20"/>
        </w:trPr>
        <w:tc>
          <w:tcPr>
            <w:tcW w:w="7513" w:type="dxa"/>
            <w:gridSpan w:val="5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  Администрации, ответственный за решение вопросов ПБ, ГО и ЧС, УУП (по согласованию) 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2268" w:type="dxa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1417" w:type="dxa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</w:tcPr>
          <w:p w:rsidR="00814600" w:rsidRPr="00814600" w:rsidRDefault="00814600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814600">
        <w:trPr>
          <w:trHeight w:val="20"/>
        </w:trPr>
        <w:tc>
          <w:tcPr>
            <w:tcW w:w="7513" w:type="dxa"/>
            <w:gridSpan w:val="5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5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</w:t>
            </w: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предупреждения террористических актов и правилам поведения при их возникновении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5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Елшанка муниципального района Сергиевский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5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2268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814600">
        <w:trPr>
          <w:trHeight w:val="20"/>
        </w:trPr>
        <w:tc>
          <w:tcPr>
            <w:tcW w:w="284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2268" w:type="dxa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1417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814600" w:rsidRPr="00814600" w:rsidRDefault="00814600" w:rsidP="008146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600" w:rsidRPr="00E72C01" w:rsidRDefault="00814600" w:rsidP="008146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814600" w:rsidRPr="00814600" w:rsidRDefault="00814600" w:rsidP="00814600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814600" w:rsidRPr="00E72C01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814600" w:rsidRPr="00E72C01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814600" w:rsidRPr="00E72C01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14600" w:rsidRPr="00E72C01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814600" w:rsidRPr="00E72C01" w:rsidRDefault="00814600" w:rsidP="008146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№24</w:t>
      </w:r>
    </w:p>
    <w:p w:rsid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 муниципальной программы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14600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 xml:space="preserve">в сельском поселении Захаркино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14600">
        <w:rPr>
          <w:rFonts w:ascii="Times New Roman" w:eastAsia="Calibri" w:hAnsi="Times New Roman" w:cs="Times New Roman"/>
          <w:b/>
          <w:sz w:val="12"/>
          <w:szCs w:val="12"/>
        </w:rPr>
        <w:t xml:space="preserve">муниципального района Сергиевский Самарской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14600">
        <w:rPr>
          <w:rFonts w:ascii="Times New Roman" w:eastAsia="Calibri" w:hAnsi="Times New Roman" w:cs="Times New Roman"/>
          <w:b/>
          <w:sz w:val="12"/>
          <w:szCs w:val="12"/>
        </w:rPr>
        <w:t>области на 2017-2019 годы</w:t>
      </w:r>
      <w:r w:rsidRPr="00814600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14600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814600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Захаркино муниципального района Сергиевский, Администрация сельского поселения Захаркино  муниципального района Сергиевский</w:t>
      </w:r>
      <w:proofErr w:type="gramEnd"/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Захаркино муниципального района Сергиевский Самарской области на 2017-2019 годы» согласно приложению №1.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146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814600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814600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14600">
        <w:rPr>
          <w:rFonts w:ascii="Times New Roman" w:eastAsia="Calibri" w:hAnsi="Times New Roman" w:cs="Times New Roman"/>
          <w:sz w:val="12"/>
          <w:szCs w:val="12"/>
        </w:rPr>
        <w:t>Главы сельского поселения Захаркино</w:t>
      </w:r>
    </w:p>
    <w:p w:rsidR="00814600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Н.И.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814600">
        <w:rPr>
          <w:rFonts w:ascii="Times New Roman" w:eastAsia="Calibri" w:hAnsi="Times New Roman" w:cs="Times New Roman"/>
          <w:sz w:val="12"/>
          <w:szCs w:val="12"/>
        </w:rPr>
        <w:t>Ерушова</w:t>
      </w:r>
      <w:proofErr w:type="spellEnd"/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814600" w:rsidRPr="00E72C01" w:rsidRDefault="00814600" w:rsidP="008146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814600" w:rsidRPr="00E72C01" w:rsidRDefault="00814600" w:rsidP="008146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814600" w:rsidRPr="00E72C01" w:rsidRDefault="00814600" w:rsidP="008146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814600" w:rsidRPr="00E72C01" w:rsidRDefault="00814600" w:rsidP="0081460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24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 xml:space="preserve">«Профилактика терроризма и экстремизма в сельском поселении 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14600">
        <w:rPr>
          <w:rFonts w:ascii="Times New Roman" w:eastAsia="Calibri" w:hAnsi="Times New Roman" w:cs="Times New Roman"/>
          <w:b/>
          <w:sz w:val="12"/>
          <w:szCs w:val="12"/>
        </w:rPr>
        <w:t xml:space="preserve">Захаркино 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814600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814600" w:rsidRDefault="00814600" w:rsidP="008146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14600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814600" w:rsidRPr="00814600" w:rsidRDefault="00814600" w:rsidP="0081460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Захаркино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814600" w:rsidRPr="00814600" w:rsidTr="00AE08A1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Захаркино муниципального района Сергиевский Самарской области на 2017-2019 годы» (далее – программа)</w:t>
            </w:r>
          </w:p>
        </w:tc>
      </w:tr>
      <w:tr w:rsidR="00814600" w:rsidRPr="00814600" w:rsidTr="00AE08A1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 (далее – Администрация)</w:t>
            </w:r>
          </w:p>
        </w:tc>
      </w:tr>
      <w:tr w:rsidR="00814600" w:rsidRPr="00814600" w:rsidTr="00AE08A1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814600" w:rsidRPr="00814600" w:rsidTr="00AE08A1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Цели и задачи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814600" w:rsidRPr="00814600" w:rsidTr="00AE08A1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814600" w:rsidRPr="00814600" w:rsidTr="00AE08A1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814600" w:rsidRPr="00814600" w:rsidTr="00AE08A1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814600" w:rsidRPr="00814600" w:rsidTr="00AE08A1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814600" w:rsidRPr="00814600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814600" w:rsidRPr="00814600" w:rsidTr="00AE08A1">
        <w:trPr>
          <w:trHeight w:val="20"/>
        </w:trPr>
        <w:tc>
          <w:tcPr>
            <w:tcW w:w="1701" w:type="dxa"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Захаркино муниципального района Сергиевский можно добиться: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Захаркино муниципального района Сергиевский</w:t>
            </w:r>
          </w:p>
        </w:tc>
      </w:tr>
      <w:tr w:rsidR="00814600" w:rsidRPr="00814600" w:rsidTr="00AE08A1">
        <w:trPr>
          <w:trHeight w:val="20"/>
        </w:trPr>
        <w:tc>
          <w:tcPr>
            <w:tcW w:w="1701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  <w:hideMark/>
          </w:tcPr>
          <w:p w:rsidR="00814600" w:rsidRPr="00814600" w:rsidRDefault="00814600" w:rsidP="0081460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81460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814600" w:rsidRPr="00814600" w:rsidRDefault="00814600" w:rsidP="008146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14600" w:rsidRPr="00814600" w:rsidRDefault="00814600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814600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814600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814600" w:rsidRPr="00814600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14600" w:rsidRPr="00814600">
        <w:rPr>
          <w:rFonts w:ascii="Times New Roman" w:eastAsia="Calibri" w:hAnsi="Times New Roman" w:cs="Times New Roman"/>
          <w:sz w:val="12"/>
          <w:szCs w:val="12"/>
        </w:rPr>
        <w:t>Цели и задачи программы, сроки и этапы ее реализации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Захаркино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814600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14600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lastRenderedPageBreak/>
        <w:t>2 этап-2018 год;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814600" w:rsidRPr="00814600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14600" w:rsidRPr="00814600">
        <w:rPr>
          <w:rFonts w:ascii="Times New Roman" w:eastAsia="Calibri" w:hAnsi="Times New Roman" w:cs="Times New Roman"/>
          <w:sz w:val="12"/>
          <w:szCs w:val="12"/>
        </w:rPr>
        <w:t>Программные мероприятия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814600" w:rsidRPr="00814600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14600" w:rsidRPr="00814600">
        <w:rPr>
          <w:rFonts w:ascii="Times New Roman" w:eastAsia="Calibri" w:hAnsi="Times New Roman" w:cs="Times New Roman"/>
          <w:sz w:val="12"/>
          <w:szCs w:val="12"/>
        </w:rPr>
        <w:t>Ресурсное обеспечение Программы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814600" w:rsidRPr="00814600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14600" w:rsidRPr="00814600">
        <w:rPr>
          <w:rFonts w:ascii="Times New Roman" w:eastAsia="Calibri" w:hAnsi="Times New Roman" w:cs="Times New Roman"/>
          <w:sz w:val="12"/>
          <w:szCs w:val="12"/>
        </w:rPr>
        <w:t>Организация управления реализацией Программы и контроль за ходом ее выполнения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14600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14600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814600" w:rsidRPr="00814600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814600" w:rsidRPr="00814600">
        <w:rPr>
          <w:rFonts w:ascii="Times New Roman" w:eastAsia="Calibri" w:hAnsi="Times New Roman" w:cs="Times New Roman"/>
          <w:sz w:val="12"/>
          <w:szCs w:val="12"/>
        </w:rPr>
        <w:t>Ожидаемые результаты реализации Программы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W w:w="751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4"/>
        <w:gridCol w:w="4961"/>
        <w:gridCol w:w="851"/>
        <w:gridCol w:w="567"/>
        <w:gridCol w:w="425"/>
        <w:gridCol w:w="425"/>
      </w:tblGrid>
      <w:tr w:rsidR="00814600" w:rsidRPr="00814600" w:rsidTr="00AE08A1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8146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Базовый показатель по 2016 году </w:t>
            </w:r>
          </w:p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(кол-во)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814600" w:rsidRPr="00814600" w:rsidTr="00940113">
        <w:trPr>
          <w:trHeight w:val="15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600" w:rsidRPr="00AE08A1" w:rsidRDefault="00814600" w:rsidP="008146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8146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8146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8146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8146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81460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814600" w:rsidRPr="00814600" w:rsidRDefault="00814600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14600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 с утвержденными на год значениями целевых индикаторов.</w:t>
      </w:r>
    </w:p>
    <w:p w:rsidR="00814600" w:rsidRPr="00AE08A1" w:rsidRDefault="00814600" w:rsidP="00AE08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E08A1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814600" w:rsidRPr="00AE08A1" w:rsidRDefault="00814600" w:rsidP="00AE08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E08A1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AE08A1" w:rsidRPr="00AE08A1" w:rsidRDefault="00814600" w:rsidP="00AE08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E08A1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Захаркино </w:t>
      </w:r>
    </w:p>
    <w:p w:rsidR="00814600" w:rsidRPr="00AE08A1" w:rsidRDefault="00814600" w:rsidP="00AE08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E08A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814600" w:rsidRPr="00AE08A1" w:rsidRDefault="00814600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08A1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2126"/>
        <w:gridCol w:w="992"/>
        <w:gridCol w:w="709"/>
      </w:tblGrid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</w:t>
            </w:r>
            <w:proofErr w:type="spell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уб</w:t>
            </w:r>
            <w:proofErr w:type="spell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.)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814600" w:rsidRPr="00814600" w:rsidTr="00AE08A1">
        <w:trPr>
          <w:trHeight w:val="20"/>
        </w:trPr>
        <w:tc>
          <w:tcPr>
            <w:tcW w:w="7513" w:type="dxa"/>
            <w:gridSpan w:val="5"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2126" w:type="dxa"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992" w:type="dxa"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</w:tcPr>
          <w:p w:rsidR="00814600" w:rsidRPr="00AE08A1" w:rsidRDefault="00814600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AE08A1">
        <w:trPr>
          <w:trHeight w:val="20"/>
        </w:trPr>
        <w:tc>
          <w:tcPr>
            <w:tcW w:w="7513" w:type="dxa"/>
            <w:gridSpan w:val="5"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3402" w:type="dxa"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Захаркино муниципального района Сергиевский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02" w:type="dxa"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2126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814600" w:rsidRPr="00814600" w:rsidTr="00AE08A1">
        <w:trPr>
          <w:trHeight w:val="20"/>
        </w:trPr>
        <w:tc>
          <w:tcPr>
            <w:tcW w:w="284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2126" w:type="dxa"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992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hideMark/>
          </w:tcPr>
          <w:p w:rsidR="00814600" w:rsidRPr="00AE08A1" w:rsidRDefault="00814600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814600" w:rsidRPr="00814600" w:rsidRDefault="00814600" w:rsidP="0081460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08A1" w:rsidRPr="00E72C01" w:rsidRDefault="00AE08A1" w:rsidP="00AE08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E08A1" w:rsidRPr="00814600" w:rsidRDefault="00AE08A1" w:rsidP="00AE08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AE08A1" w:rsidRPr="00E72C0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E08A1" w:rsidRPr="00E72C0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E08A1" w:rsidRPr="00E72C0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E08A1" w:rsidRPr="00E72C0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E08A1" w:rsidRPr="00E72C01" w:rsidRDefault="00AE08A1" w:rsidP="00AE08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№22</w:t>
      </w:r>
    </w:p>
    <w:p w:rsidR="00AE08A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08A1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AE08A1" w:rsidRPr="00AE08A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Кармало-Аделяково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E08A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2017-2019 годы</w:t>
      </w:r>
      <w:r w:rsidRPr="00AE08A1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AE08A1" w:rsidRPr="00AE08A1" w:rsidRDefault="00AE08A1" w:rsidP="00AE08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08A1" w:rsidRPr="00AE08A1" w:rsidRDefault="00AE08A1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E08A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AE08A1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Кармало-Аделяково муниципального района Сергиевский, Администрация сельского поселения Кармало-Аделяково  муниципального района Сергиевский</w:t>
      </w:r>
      <w:proofErr w:type="gramEnd"/>
    </w:p>
    <w:p w:rsidR="00AE08A1" w:rsidRPr="00AE08A1" w:rsidRDefault="00AE08A1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E08A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E08A1" w:rsidRPr="00AE08A1" w:rsidRDefault="00AE08A1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Кармало-Аделяково муниципального района Сергиевский Самарской области на 2017-2019 годы» согласно приложению №1.</w:t>
      </w:r>
    </w:p>
    <w:p w:rsidR="00AE08A1" w:rsidRPr="00AE08A1" w:rsidRDefault="00AE08A1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E08A1" w:rsidRPr="00AE08A1" w:rsidRDefault="00AE08A1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E08A1" w:rsidRPr="00AE08A1" w:rsidRDefault="00AE08A1" w:rsidP="00AE08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E08A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AE08A1" w:rsidRPr="00AE08A1" w:rsidRDefault="00AE08A1" w:rsidP="00AE08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AE08A1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AE08A1">
        <w:rPr>
          <w:rFonts w:ascii="Times New Roman" w:eastAsia="Calibri" w:hAnsi="Times New Roman" w:cs="Times New Roman"/>
          <w:sz w:val="12"/>
          <w:szCs w:val="12"/>
        </w:rPr>
        <w:t>. главы сельского поселения Кармало-Аделяково</w:t>
      </w:r>
    </w:p>
    <w:p w:rsidR="00AE08A1" w:rsidRDefault="00AE08A1" w:rsidP="00AE08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E08A1" w:rsidRPr="00AE08A1" w:rsidRDefault="00AE08A1" w:rsidP="00AE08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Г.И. Гаврилова</w:t>
      </w:r>
    </w:p>
    <w:p w:rsidR="00AE08A1" w:rsidRPr="00AE08A1" w:rsidRDefault="00AE08A1" w:rsidP="00AE08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08A1" w:rsidRPr="00E72C01" w:rsidRDefault="00AE08A1" w:rsidP="00AE08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AE08A1" w:rsidRPr="00E72C01" w:rsidRDefault="00AE08A1" w:rsidP="00AE08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AE08A1" w:rsidRPr="00E72C01" w:rsidRDefault="00AE08A1" w:rsidP="00AE08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E08A1" w:rsidRPr="00E72C01" w:rsidRDefault="00AE08A1" w:rsidP="00AE08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AE08A1" w:rsidRPr="00AE08A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08A1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AE08A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08A1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Кармало-Аделяково</w:t>
      </w:r>
    </w:p>
    <w:p w:rsidR="00AE08A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08A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E08A1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AE08A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AE08A1" w:rsidRPr="00AE08A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E08A1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AE08A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и экстремизма в сельском поселении Кармало-Аделяково </w:t>
      </w:r>
    </w:p>
    <w:p w:rsidR="00AE08A1" w:rsidRPr="00AE08A1" w:rsidRDefault="00AE08A1" w:rsidP="00AE08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AE08A1" w:rsidRPr="00AE08A1" w:rsidTr="00940113">
        <w:trPr>
          <w:trHeight w:val="20"/>
        </w:trPr>
        <w:tc>
          <w:tcPr>
            <w:tcW w:w="1701" w:type="dxa"/>
            <w:hideMark/>
          </w:tcPr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  <w:hideMark/>
          </w:tcPr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Кармало-Аделяково муниципального района Сергиевский Самарской области на 2017-2019 годы» (далее – программа)</w:t>
            </w:r>
          </w:p>
        </w:tc>
      </w:tr>
      <w:tr w:rsidR="00AE08A1" w:rsidRPr="00AE08A1" w:rsidTr="00940113">
        <w:trPr>
          <w:trHeight w:val="20"/>
        </w:trPr>
        <w:tc>
          <w:tcPr>
            <w:tcW w:w="1701" w:type="dxa"/>
            <w:hideMark/>
          </w:tcPr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  <w:hideMark/>
          </w:tcPr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 Самарской области (далее – Администрация)</w:t>
            </w:r>
          </w:p>
        </w:tc>
      </w:tr>
      <w:tr w:rsidR="00AE08A1" w:rsidRPr="00AE08A1" w:rsidTr="00940113">
        <w:trPr>
          <w:trHeight w:val="20"/>
        </w:trPr>
        <w:tc>
          <w:tcPr>
            <w:tcW w:w="1701" w:type="dxa"/>
            <w:hideMark/>
          </w:tcPr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  <w:hideMark/>
          </w:tcPr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AE08A1" w:rsidRPr="00AE08A1" w:rsidTr="00940113">
        <w:trPr>
          <w:trHeight w:val="20"/>
        </w:trPr>
        <w:tc>
          <w:tcPr>
            <w:tcW w:w="1701" w:type="dxa"/>
            <w:hideMark/>
          </w:tcPr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  <w:hideMark/>
          </w:tcPr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 укрепление межнационального согласия;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AE08A1" w:rsidRPr="00AE08A1" w:rsidTr="00940113">
        <w:trPr>
          <w:trHeight w:val="20"/>
        </w:trPr>
        <w:tc>
          <w:tcPr>
            <w:tcW w:w="1701" w:type="dxa"/>
            <w:hideMark/>
          </w:tcPr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hideMark/>
          </w:tcPr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AE08A1" w:rsidRPr="00AE08A1" w:rsidTr="00940113">
        <w:trPr>
          <w:trHeight w:val="20"/>
        </w:trPr>
        <w:tc>
          <w:tcPr>
            <w:tcW w:w="1701" w:type="dxa"/>
            <w:hideMark/>
          </w:tcPr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  <w:hideMark/>
          </w:tcPr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AE08A1" w:rsidRPr="00AE08A1" w:rsidTr="00940113">
        <w:trPr>
          <w:trHeight w:val="20"/>
        </w:trPr>
        <w:tc>
          <w:tcPr>
            <w:tcW w:w="1701" w:type="dxa"/>
            <w:hideMark/>
          </w:tcPr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  <w:hideMark/>
          </w:tcPr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AE08A1" w:rsidRPr="00AE08A1" w:rsidTr="00940113">
        <w:trPr>
          <w:trHeight w:val="20"/>
        </w:trPr>
        <w:tc>
          <w:tcPr>
            <w:tcW w:w="1701" w:type="dxa"/>
            <w:hideMark/>
          </w:tcPr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940113" w:rsidRPr="00AE08A1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AE08A1" w:rsidRPr="00AE08A1" w:rsidTr="00940113">
        <w:trPr>
          <w:trHeight w:val="20"/>
        </w:trPr>
        <w:tc>
          <w:tcPr>
            <w:tcW w:w="1701" w:type="dxa"/>
          </w:tcPr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940113" w:rsidRPr="00AE08A1" w:rsidRDefault="00940113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Кармало-Аделяково муниципального района Сергиевский можно добиться:</w:t>
            </w:r>
          </w:p>
          <w:p w:rsidR="00AE08A1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Кармало-Аделяково муниципального района Сергиевский</w:t>
            </w:r>
          </w:p>
        </w:tc>
      </w:tr>
      <w:tr w:rsidR="00AE08A1" w:rsidRPr="00AE08A1" w:rsidTr="00940113">
        <w:trPr>
          <w:trHeight w:val="20"/>
        </w:trPr>
        <w:tc>
          <w:tcPr>
            <w:tcW w:w="1701" w:type="dxa"/>
            <w:hideMark/>
          </w:tcPr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  <w:hideMark/>
          </w:tcPr>
          <w:p w:rsidR="00940113" w:rsidRPr="00AE08A1" w:rsidRDefault="00AE08A1" w:rsidP="00AE08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AE08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AE08A1" w:rsidRPr="00AE08A1" w:rsidRDefault="00AE08A1" w:rsidP="00AE08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E08A1" w:rsidRPr="00AE08A1" w:rsidRDefault="00AE08A1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AE08A1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AE08A1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AE08A1" w:rsidRPr="00AE08A1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AE08A1" w:rsidRPr="00AE08A1">
        <w:rPr>
          <w:rFonts w:ascii="Times New Roman" w:eastAsia="Calibri" w:hAnsi="Times New Roman" w:cs="Times New Roman"/>
          <w:sz w:val="12"/>
          <w:szCs w:val="12"/>
        </w:rPr>
        <w:t>Цели и задачи программы, сроки и этапы ее реализации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Кармало-Аделяково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AE08A1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E08A1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AE08A1" w:rsidRPr="00AE08A1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AE08A1" w:rsidRPr="00AE08A1">
        <w:rPr>
          <w:rFonts w:ascii="Times New Roman" w:eastAsia="Calibri" w:hAnsi="Times New Roman" w:cs="Times New Roman"/>
          <w:sz w:val="12"/>
          <w:szCs w:val="12"/>
        </w:rPr>
        <w:t>Программные мероприятия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lastRenderedPageBreak/>
        <w:t>Перечень программных мероприятий приведен в приложении №1 к программе.</w:t>
      </w:r>
    </w:p>
    <w:p w:rsidR="00AE08A1" w:rsidRPr="00AE08A1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AE08A1" w:rsidRPr="00AE08A1">
        <w:rPr>
          <w:rFonts w:ascii="Times New Roman" w:eastAsia="Calibri" w:hAnsi="Times New Roman" w:cs="Times New Roman"/>
          <w:sz w:val="12"/>
          <w:szCs w:val="12"/>
        </w:rPr>
        <w:t>Ресурсное обеспечение Программы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AE08A1" w:rsidRPr="00AE08A1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AE08A1" w:rsidRPr="00AE08A1">
        <w:rPr>
          <w:rFonts w:ascii="Times New Roman" w:eastAsia="Calibri" w:hAnsi="Times New Roman" w:cs="Times New Roman"/>
          <w:sz w:val="12"/>
          <w:szCs w:val="12"/>
        </w:rPr>
        <w:t>Организация управления реализацией Программы и контроль за ходом ее выполнения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E08A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E08A1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AE08A1" w:rsidRPr="00AE08A1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AE08A1" w:rsidRPr="00AE08A1">
        <w:rPr>
          <w:rFonts w:ascii="Times New Roman" w:eastAsia="Calibri" w:hAnsi="Times New Roman" w:cs="Times New Roman"/>
          <w:sz w:val="12"/>
          <w:szCs w:val="12"/>
        </w:rPr>
        <w:t>Ожидаемые результаты реализации Программы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"/>
        <w:gridCol w:w="4583"/>
        <w:gridCol w:w="992"/>
        <w:gridCol w:w="567"/>
        <w:gridCol w:w="536"/>
        <w:gridCol w:w="456"/>
      </w:tblGrid>
      <w:tr w:rsidR="00940113" w:rsidRPr="00AE08A1" w:rsidTr="00940113">
        <w:trPr>
          <w:trHeight w:val="20"/>
        </w:trPr>
        <w:tc>
          <w:tcPr>
            <w:tcW w:w="379" w:type="dxa"/>
            <w:vMerge w:val="restart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83" w:type="dxa"/>
            <w:vMerge w:val="restart"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559" w:type="dxa"/>
            <w:gridSpan w:val="3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940113" w:rsidRPr="00AE08A1" w:rsidTr="00940113">
        <w:trPr>
          <w:trHeight w:val="20"/>
        </w:trPr>
        <w:tc>
          <w:tcPr>
            <w:tcW w:w="379" w:type="dxa"/>
            <w:vMerge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83" w:type="dxa"/>
            <w:vMerge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3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5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940113" w:rsidRPr="00AE08A1" w:rsidTr="00940113">
        <w:trPr>
          <w:trHeight w:val="20"/>
        </w:trPr>
        <w:tc>
          <w:tcPr>
            <w:tcW w:w="379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58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99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0113" w:rsidRPr="00AE08A1" w:rsidTr="00940113">
        <w:trPr>
          <w:trHeight w:val="20"/>
        </w:trPr>
        <w:tc>
          <w:tcPr>
            <w:tcW w:w="379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58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99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0113" w:rsidRPr="00AE08A1" w:rsidTr="00940113">
        <w:trPr>
          <w:trHeight w:val="20"/>
        </w:trPr>
        <w:tc>
          <w:tcPr>
            <w:tcW w:w="379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58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99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940113" w:rsidRPr="00AE08A1" w:rsidTr="00940113">
        <w:trPr>
          <w:trHeight w:val="20"/>
        </w:trPr>
        <w:tc>
          <w:tcPr>
            <w:tcW w:w="379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58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99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0113" w:rsidRPr="00AE08A1" w:rsidTr="00940113">
        <w:trPr>
          <w:trHeight w:val="20"/>
        </w:trPr>
        <w:tc>
          <w:tcPr>
            <w:tcW w:w="379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58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99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AE08A1" w:rsidRPr="00AE08A1" w:rsidRDefault="00AE08A1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E08A1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E08A1" w:rsidRPr="00940113" w:rsidRDefault="00AE08A1" w:rsidP="00940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0113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AE08A1" w:rsidRPr="00940113" w:rsidRDefault="00AE08A1" w:rsidP="00940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0113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AE08A1" w:rsidRPr="00940113" w:rsidRDefault="00AE08A1" w:rsidP="00940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0113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Кармало-Аделяково </w:t>
      </w:r>
    </w:p>
    <w:p w:rsidR="00AE08A1" w:rsidRPr="00940113" w:rsidRDefault="00AE08A1" w:rsidP="00940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011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AE08A1" w:rsidRPr="00940113" w:rsidRDefault="00AE08A1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0113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1984"/>
        <w:gridCol w:w="993"/>
        <w:gridCol w:w="850"/>
      </w:tblGrid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 w:rsid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AE08A1" w:rsidRPr="00AE08A1" w:rsidTr="00940113">
        <w:trPr>
          <w:trHeight w:val="20"/>
        </w:trPr>
        <w:tc>
          <w:tcPr>
            <w:tcW w:w="7513" w:type="dxa"/>
            <w:gridSpan w:val="5"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4" w:type="dxa"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993" w:type="dxa"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AE08A1" w:rsidRPr="00AE08A1" w:rsidTr="00940113">
        <w:trPr>
          <w:trHeight w:val="20"/>
        </w:trPr>
        <w:tc>
          <w:tcPr>
            <w:tcW w:w="7513" w:type="dxa"/>
            <w:gridSpan w:val="5"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Назначение ответственных за обеспечение безопасности и инструктаж участников по мерам антитеррористической </w:t>
            </w: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Кармало-Аделяково муниципального района Сергиевский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</w:t>
            </w:r>
            <w:proofErr w:type="gram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УУП (по согласованию)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02" w:type="dxa"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19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993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940113" w:rsidRPr="00AE08A1" w:rsidTr="00940113">
        <w:trPr>
          <w:trHeight w:val="20"/>
        </w:trPr>
        <w:tc>
          <w:tcPr>
            <w:tcW w:w="284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940113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</w:tcPr>
          <w:p w:rsidR="00940113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984" w:type="dxa"/>
          </w:tcPr>
          <w:p w:rsidR="00940113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993" w:type="dxa"/>
            <w:hideMark/>
          </w:tcPr>
          <w:p w:rsidR="00940113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850" w:type="dxa"/>
            <w:hideMark/>
          </w:tcPr>
          <w:p w:rsidR="00AE08A1" w:rsidRPr="00940113" w:rsidRDefault="00AE08A1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AE08A1" w:rsidRPr="00AE08A1" w:rsidRDefault="00AE08A1" w:rsidP="00AE08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0113" w:rsidRPr="00E72C01" w:rsidRDefault="00940113" w:rsidP="0094011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940113" w:rsidRPr="00814600" w:rsidRDefault="00940113" w:rsidP="00940113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940113" w:rsidRPr="00E72C01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40113" w:rsidRPr="00E72C01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40113" w:rsidRPr="00E72C01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40113" w:rsidRPr="00E72C01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40113" w:rsidRPr="00E72C01" w:rsidRDefault="00940113" w:rsidP="00940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№30</w:t>
      </w:r>
    </w:p>
    <w:p w:rsidR="00940113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0113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Калиновка муниципального района Сергиевский Самарской области на 2017-2019 годы</w:t>
      </w:r>
      <w:r w:rsidRPr="00940113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40113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940113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Калиновка муниципального района Сергиевский, Администрация сельского поселения Калиновка  муниципального района Сергиевский</w:t>
      </w:r>
      <w:proofErr w:type="gramEnd"/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40113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Калиновка муниципального района Сергиевский Самарской области на 2017-2019 годы» согласно приложению №1.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4011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940113" w:rsidRDefault="00940113" w:rsidP="00940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0113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0113" w:rsidRPr="00E72C01" w:rsidRDefault="00940113" w:rsidP="009401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940113" w:rsidRPr="00E72C01" w:rsidRDefault="00940113" w:rsidP="009401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Калиновка</w:t>
      </w:r>
    </w:p>
    <w:p w:rsidR="00940113" w:rsidRPr="00E72C01" w:rsidRDefault="00940113" w:rsidP="009401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940113" w:rsidRPr="00E72C01" w:rsidRDefault="00940113" w:rsidP="0094011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0113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940113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0113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Калиновка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0113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40113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940113" w:rsidRDefault="00940113" w:rsidP="00940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940113" w:rsidRPr="00940113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940113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Калиновка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940113" w:rsidRPr="00940113" w:rsidTr="00940113">
        <w:trPr>
          <w:trHeight w:val="20"/>
        </w:trPr>
        <w:tc>
          <w:tcPr>
            <w:tcW w:w="1701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Калиновка муниципального района Сергиевский Самарской области на 2017-2019 годы» (далее – программа)</w:t>
            </w:r>
          </w:p>
        </w:tc>
      </w:tr>
      <w:tr w:rsidR="00940113" w:rsidRPr="00940113" w:rsidTr="00940113">
        <w:trPr>
          <w:trHeight w:val="20"/>
        </w:trPr>
        <w:tc>
          <w:tcPr>
            <w:tcW w:w="1701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 (далее – Администрация)</w:t>
            </w:r>
          </w:p>
        </w:tc>
      </w:tr>
      <w:tr w:rsidR="00940113" w:rsidRPr="00940113" w:rsidTr="00940113">
        <w:trPr>
          <w:trHeight w:val="20"/>
        </w:trPr>
        <w:tc>
          <w:tcPr>
            <w:tcW w:w="1701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940113" w:rsidRPr="00940113" w:rsidTr="00940113">
        <w:trPr>
          <w:trHeight w:val="20"/>
        </w:trPr>
        <w:tc>
          <w:tcPr>
            <w:tcW w:w="1701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940113" w:rsidRPr="00940113" w:rsidTr="00940113">
        <w:trPr>
          <w:trHeight w:val="20"/>
        </w:trPr>
        <w:tc>
          <w:tcPr>
            <w:tcW w:w="1701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940113" w:rsidRPr="00940113" w:rsidTr="00940113">
        <w:trPr>
          <w:trHeight w:val="20"/>
        </w:trPr>
        <w:tc>
          <w:tcPr>
            <w:tcW w:w="1701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940113" w:rsidRPr="00940113" w:rsidTr="00940113">
        <w:trPr>
          <w:trHeight w:val="20"/>
        </w:trPr>
        <w:tc>
          <w:tcPr>
            <w:tcW w:w="1701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940113" w:rsidRPr="00940113" w:rsidTr="00940113">
        <w:trPr>
          <w:trHeight w:val="20"/>
        </w:trPr>
        <w:tc>
          <w:tcPr>
            <w:tcW w:w="1701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940113" w:rsidRPr="00940113" w:rsidTr="00940113">
        <w:trPr>
          <w:trHeight w:val="20"/>
        </w:trPr>
        <w:tc>
          <w:tcPr>
            <w:tcW w:w="1701" w:type="dxa"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Калиновка муниципального района Сергиевский можно добиться: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Калиновка муниципального района Сергиевский</w:t>
            </w:r>
          </w:p>
        </w:tc>
      </w:tr>
      <w:tr w:rsidR="00940113" w:rsidRPr="00940113" w:rsidTr="00940113">
        <w:trPr>
          <w:trHeight w:val="20"/>
        </w:trPr>
        <w:tc>
          <w:tcPr>
            <w:tcW w:w="1701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  <w:hideMark/>
          </w:tcPr>
          <w:p w:rsidR="00940113" w:rsidRPr="00940113" w:rsidRDefault="00940113" w:rsidP="0094011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94011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940113" w:rsidRPr="00940113" w:rsidRDefault="00940113" w:rsidP="00940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0113" w:rsidRPr="00940113" w:rsidRDefault="00940113" w:rsidP="0094011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940113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940113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940113" w:rsidRPr="00940113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40113" w:rsidRPr="00940113">
        <w:rPr>
          <w:rFonts w:ascii="Times New Roman" w:eastAsia="Calibri" w:hAnsi="Times New Roman" w:cs="Times New Roman"/>
          <w:sz w:val="12"/>
          <w:szCs w:val="12"/>
        </w:rPr>
        <w:t>Цели и задачи программы, сроки и этапы ее реализации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Калиновка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940113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40113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940113" w:rsidRPr="00940113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40113" w:rsidRPr="00940113">
        <w:rPr>
          <w:rFonts w:ascii="Times New Roman" w:eastAsia="Calibri" w:hAnsi="Times New Roman" w:cs="Times New Roman"/>
          <w:sz w:val="12"/>
          <w:szCs w:val="12"/>
        </w:rPr>
        <w:t>Программные мероприятия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940113" w:rsidRPr="00940113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40113" w:rsidRPr="00940113">
        <w:rPr>
          <w:rFonts w:ascii="Times New Roman" w:eastAsia="Calibri" w:hAnsi="Times New Roman" w:cs="Times New Roman"/>
          <w:sz w:val="12"/>
          <w:szCs w:val="12"/>
        </w:rPr>
        <w:t>Ресурсное обеспечение Программы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940113" w:rsidRPr="00940113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40113" w:rsidRPr="00940113">
        <w:rPr>
          <w:rFonts w:ascii="Times New Roman" w:eastAsia="Calibri" w:hAnsi="Times New Roman" w:cs="Times New Roman"/>
          <w:sz w:val="12"/>
          <w:szCs w:val="12"/>
        </w:rPr>
        <w:t>Организация управления реализацией Программы и контроль за ходом ее выполнения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40113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40113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940113" w:rsidRPr="00940113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940113" w:rsidRPr="00940113">
        <w:rPr>
          <w:rFonts w:ascii="Times New Roman" w:eastAsia="Calibri" w:hAnsi="Times New Roman" w:cs="Times New Roman"/>
          <w:sz w:val="12"/>
          <w:szCs w:val="12"/>
        </w:rPr>
        <w:t>Ожидаемые результаты реализации Программы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940113" w:rsidRPr="00940113" w:rsidRDefault="00940113" w:rsidP="0094011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"/>
        <w:gridCol w:w="4645"/>
        <w:gridCol w:w="850"/>
        <w:gridCol w:w="567"/>
        <w:gridCol w:w="567"/>
        <w:gridCol w:w="567"/>
      </w:tblGrid>
      <w:tr w:rsidR="00940113" w:rsidRPr="00940113" w:rsidTr="00FF40BB">
        <w:trPr>
          <w:trHeight w:val="20"/>
        </w:trPr>
        <w:tc>
          <w:tcPr>
            <w:tcW w:w="317" w:type="dxa"/>
            <w:vMerge w:val="restart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№ </w:t>
            </w:r>
            <w:proofErr w:type="gram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645" w:type="dxa"/>
            <w:vMerge w:val="restart"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701" w:type="dxa"/>
            <w:gridSpan w:val="3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940113" w:rsidRPr="00940113" w:rsidTr="00FF40BB">
        <w:trPr>
          <w:trHeight w:val="20"/>
        </w:trPr>
        <w:tc>
          <w:tcPr>
            <w:tcW w:w="317" w:type="dxa"/>
            <w:vMerge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45" w:type="dxa"/>
            <w:vMerge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940113" w:rsidRPr="00940113" w:rsidTr="00FF40BB">
        <w:trPr>
          <w:trHeight w:val="20"/>
        </w:trPr>
        <w:tc>
          <w:tcPr>
            <w:tcW w:w="31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645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850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0113" w:rsidRPr="00940113" w:rsidTr="00FF40BB">
        <w:trPr>
          <w:trHeight w:val="20"/>
        </w:trPr>
        <w:tc>
          <w:tcPr>
            <w:tcW w:w="31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645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850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0113" w:rsidRPr="00940113" w:rsidTr="00FF40BB">
        <w:trPr>
          <w:trHeight w:val="20"/>
        </w:trPr>
        <w:tc>
          <w:tcPr>
            <w:tcW w:w="31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645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850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940113" w:rsidRPr="00940113" w:rsidTr="00FF40BB">
        <w:trPr>
          <w:trHeight w:val="20"/>
        </w:trPr>
        <w:tc>
          <w:tcPr>
            <w:tcW w:w="31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645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850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940113" w:rsidRPr="00940113" w:rsidTr="00FF40BB">
        <w:trPr>
          <w:trHeight w:val="20"/>
        </w:trPr>
        <w:tc>
          <w:tcPr>
            <w:tcW w:w="31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645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850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40113" w:rsidRPr="00FF40BB" w:rsidRDefault="00940113" w:rsidP="00940113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940113" w:rsidRPr="00940113" w:rsidRDefault="00940113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0113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</w:t>
      </w:r>
      <w:r w:rsidR="00FF40B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0113">
        <w:rPr>
          <w:rFonts w:ascii="Times New Roman" w:eastAsia="Calibri" w:hAnsi="Times New Roman" w:cs="Times New Roman"/>
          <w:sz w:val="12"/>
          <w:szCs w:val="12"/>
        </w:rPr>
        <w:t>с утвержденными на год значениями целевых индикаторов.</w:t>
      </w:r>
    </w:p>
    <w:p w:rsidR="00940113" w:rsidRPr="00FF40BB" w:rsidRDefault="00940113" w:rsidP="00FF40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40BB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940113" w:rsidRPr="00FF40BB" w:rsidRDefault="00940113" w:rsidP="00FF40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40BB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940113" w:rsidRPr="00FF40BB" w:rsidRDefault="00940113" w:rsidP="00FF40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F40BB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Калиновка </w:t>
      </w:r>
    </w:p>
    <w:p w:rsidR="00940113" w:rsidRPr="00940113" w:rsidRDefault="00940113" w:rsidP="00FF40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940113" w:rsidRPr="00FF40BB" w:rsidRDefault="00940113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40BB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1843"/>
        <w:gridCol w:w="1275"/>
        <w:gridCol w:w="709"/>
      </w:tblGrid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 w:rsid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940113" w:rsidRPr="00940113" w:rsidTr="00FF40BB">
        <w:trPr>
          <w:trHeight w:val="20"/>
        </w:trPr>
        <w:tc>
          <w:tcPr>
            <w:tcW w:w="7513" w:type="dxa"/>
            <w:gridSpan w:val="5"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843" w:type="dxa"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1275" w:type="dxa"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940113" w:rsidRPr="00940113" w:rsidTr="00FF40BB">
        <w:trPr>
          <w:trHeight w:val="20"/>
        </w:trPr>
        <w:tc>
          <w:tcPr>
            <w:tcW w:w="7513" w:type="dxa"/>
            <w:gridSpan w:val="5"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Калиновка муниципального района Сергиевский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Контроль миграционных процессов на территории </w:t>
            </w: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Специалисты Администрации, </w:t>
            </w: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УУП (по согласованию)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Ежеквартально 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Без </w:t>
            </w: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финансирования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02" w:type="dxa"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1843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F40BB" w:rsidRPr="00940113" w:rsidTr="00FF40BB">
        <w:trPr>
          <w:trHeight w:val="20"/>
        </w:trPr>
        <w:tc>
          <w:tcPr>
            <w:tcW w:w="284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843" w:type="dxa"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1275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hideMark/>
          </w:tcPr>
          <w:p w:rsidR="00940113" w:rsidRPr="00FF40BB" w:rsidRDefault="00940113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940113" w:rsidRPr="00940113" w:rsidRDefault="00940113" w:rsidP="0094011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40BB" w:rsidRPr="00E72C01" w:rsidRDefault="00FF40BB" w:rsidP="00FF40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F40BB" w:rsidRPr="00814600" w:rsidRDefault="00FF40BB" w:rsidP="00FF40B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FF40BB" w:rsidRPr="00E72C01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F40BB" w:rsidRPr="00E72C01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F40BB" w:rsidRPr="00E72C01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F40BB" w:rsidRPr="00E72C01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F40BB" w:rsidRPr="00E72C01" w:rsidRDefault="00FF40BB" w:rsidP="00FF40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№25</w:t>
      </w:r>
    </w:p>
    <w:p w:rsid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40BB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Кандабулак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F40B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2017-2019 годы</w:t>
      </w:r>
      <w:r w:rsidRPr="00FF40BB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F40B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Уставом сельского поселения Кандабулак муниципального района Сергиевский, Администрация сельского поселения Кандабулак  муниципального района Сергиевский</w:t>
      </w:r>
      <w:proofErr w:type="gramEnd"/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F40B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Кандабулак муниципального района Сергиевский Самарской области на 2017-2019 годы» согласно приложению.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F40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FF40BB" w:rsidRDefault="00FF40BB" w:rsidP="00FF40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40BB" w:rsidRPr="00E72C01" w:rsidRDefault="00FF40BB" w:rsidP="00FF40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FF40BB" w:rsidRPr="00E72C01" w:rsidRDefault="00FF40BB" w:rsidP="00FF40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FF40BB" w:rsidRPr="00E72C01" w:rsidRDefault="00FF40BB" w:rsidP="00FF40B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F40BB" w:rsidRPr="00E72C01" w:rsidRDefault="00FF40BB" w:rsidP="00FF40B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25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40BB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40BB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Кандабулак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F40B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F40BB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FF40BB" w:rsidRDefault="00FF40BB" w:rsidP="00FF40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F40BB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Кандабулак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560"/>
        <w:gridCol w:w="5953"/>
      </w:tblGrid>
      <w:tr w:rsidR="00FF40BB" w:rsidRPr="00FF40BB" w:rsidTr="00FF40BB">
        <w:trPr>
          <w:trHeight w:val="20"/>
        </w:trPr>
        <w:tc>
          <w:tcPr>
            <w:tcW w:w="1560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953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Кандабулак муниципального района Сергиевский Самарской области на 2017-2019 годы» (далее – программа)</w:t>
            </w:r>
          </w:p>
        </w:tc>
      </w:tr>
      <w:tr w:rsidR="00FF40BB" w:rsidRPr="00FF40BB" w:rsidTr="00FF40BB">
        <w:trPr>
          <w:trHeight w:val="20"/>
        </w:trPr>
        <w:tc>
          <w:tcPr>
            <w:tcW w:w="1560" w:type="dxa"/>
            <w:hideMark/>
          </w:tcPr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953" w:type="dxa"/>
            <w:hideMark/>
          </w:tcPr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 (далее – Администрация)</w:t>
            </w:r>
          </w:p>
        </w:tc>
      </w:tr>
      <w:tr w:rsidR="00FF40BB" w:rsidRPr="00FF40BB" w:rsidTr="00FF40BB">
        <w:trPr>
          <w:trHeight w:val="20"/>
        </w:trPr>
        <w:tc>
          <w:tcPr>
            <w:tcW w:w="1560" w:type="dxa"/>
            <w:hideMark/>
          </w:tcPr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953" w:type="dxa"/>
            <w:hideMark/>
          </w:tcPr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FF40BB" w:rsidRPr="00FF40BB" w:rsidTr="00FF40BB">
        <w:trPr>
          <w:trHeight w:val="20"/>
        </w:trPr>
        <w:tc>
          <w:tcPr>
            <w:tcW w:w="1560" w:type="dxa"/>
            <w:hideMark/>
          </w:tcPr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953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FF40BB" w:rsidRPr="00FF40BB" w:rsidTr="00FF40BB">
        <w:trPr>
          <w:trHeight w:val="20"/>
        </w:trPr>
        <w:tc>
          <w:tcPr>
            <w:tcW w:w="1560" w:type="dxa"/>
            <w:hideMark/>
          </w:tcPr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953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FF40BB" w:rsidRPr="00FF40BB" w:rsidTr="00FF40BB">
        <w:trPr>
          <w:trHeight w:val="20"/>
        </w:trPr>
        <w:tc>
          <w:tcPr>
            <w:tcW w:w="1560" w:type="dxa"/>
            <w:hideMark/>
          </w:tcPr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5953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FF40BB" w:rsidRPr="00FF40BB" w:rsidTr="00FF40BB">
        <w:trPr>
          <w:trHeight w:val="20"/>
        </w:trPr>
        <w:tc>
          <w:tcPr>
            <w:tcW w:w="1560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953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FF40BB" w:rsidRPr="00FF40BB" w:rsidTr="00FF40BB">
        <w:trPr>
          <w:trHeight w:val="20"/>
        </w:trPr>
        <w:tc>
          <w:tcPr>
            <w:tcW w:w="1560" w:type="dxa"/>
            <w:hideMark/>
          </w:tcPr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953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FF40BB" w:rsidRPr="00FF40BB" w:rsidTr="00FF40BB">
        <w:trPr>
          <w:trHeight w:val="20"/>
        </w:trPr>
        <w:tc>
          <w:tcPr>
            <w:tcW w:w="1560" w:type="dxa"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0155A1" w:rsidRPr="00FF40BB" w:rsidRDefault="000155A1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53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Обеспечив информационную систему, направленную на профилактику терроризма и экстремизма в сельском поселении </w:t>
            </w:r>
            <w:r w:rsidRPr="00FF40BB"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  <w:t>Кандабулак</w:t>
            </w: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можно добиться:</w:t>
            </w:r>
          </w:p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обеспечение безопасности лиц, проживающих на территории сельского поселения </w:t>
            </w:r>
            <w:r w:rsidRPr="00FF40BB"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  <w:t>Кандабулак</w:t>
            </w: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FF40BB" w:rsidRPr="00FF40BB" w:rsidTr="00FF40BB">
        <w:trPr>
          <w:trHeight w:val="20"/>
        </w:trPr>
        <w:tc>
          <w:tcPr>
            <w:tcW w:w="1560" w:type="dxa"/>
            <w:hideMark/>
          </w:tcPr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953" w:type="dxa"/>
            <w:hideMark/>
          </w:tcPr>
          <w:p w:rsidR="000155A1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FF40BB" w:rsidRPr="00FF40BB" w:rsidRDefault="00FF40BB" w:rsidP="00FF40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FF40BB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FF40BB">
        <w:rPr>
          <w:rFonts w:ascii="Times New Roman" w:eastAsia="Calibri" w:hAnsi="Times New Roman" w:cs="Times New Roman"/>
          <w:sz w:val="12"/>
          <w:szCs w:val="12"/>
        </w:rPr>
        <w:t>В условиях,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FF40BB">
        <w:rPr>
          <w:rFonts w:ascii="Times New Roman" w:eastAsia="Calibri" w:hAnsi="Times New Roman" w:cs="Times New Roman"/>
          <w:sz w:val="12"/>
          <w:szCs w:val="12"/>
        </w:rPr>
        <w:t>. Цели и задачи программы, сроки и этапы ее реализации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Кандабулак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FF40BB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F40BB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FF40BB">
        <w:rPr>
          <w:rFonts w:ascii="Times New Roman" w:eastAsia="Calibri" w:hAnsi="Times New Roman" w:cs="Times New Roman"/>
          <w:sz w:val="12"/>
          <w:szCs w:val="12"/>
        </w:rPr>
        <w:t>. Программные мероприятия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к программе.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FF40BB">
        <w:rPr>
          <w:rFonts w:ascii="Times New Roman" w:eastAsia="Calibri" w:hAnsi="Times New Roman" w:cs="Times New Roman"/>
          <w:sz w:val="12"/>
          <w:szCs w:val="12"/>
        </w:rPr>
        <w:t>. Ресурсное обеспечение Программы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FF40BB">
        <w:rPr>
          <w:rFonts w:ascii="Times New Roman" w:eastAsia="Calibri" w:hAnsi="Times New Roman" w:cs="Times New Roman"/>
          <w:sz w:val="12"/>
          <w:szCs w:val="12"/>
        </w:rPr>
        <w:t>. Организация управления реализацией Программы и контроль за ходом ее выполнения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F40B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F40BB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FF40BB">
        <w:rPr>
          <w:rFonts w:ascii="Times New Roman" w:eastAsia="Calibri" w:hAnsi="Times New Roman" w:cs="Times New Roman"/>
          <w:sz w:val="12"/>
          <w:szCs w:val="12"/>
        </w:rPr>
        <w:t>. Ожидаемые результаты реализации Программы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FF40BB" w:rsidRPr="00FF40BB" w:rsidRDefault="00FF40BB" w:rsidP="00FF40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851"/>
        <w:gridCol w:w="567"/>
        <w:gridCol w:w="536"/>
        <w:gridCol w:w="456"/>
      </w:tblGrid>
      <w:tr w:rsidR="000155A1" w:rsidRPr="00FF40BB" w:rsidTr="000155A1">
        <w:trPr>
          <w:trHeight w:val="20"/>
        </w:trPr>
        <w:tc>
          <w:tcPr>
            <w:tcW w:w="426" w:type="dxa"/>
            <w:vMerge w:val="restart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677" w:type="dxa"/>
            <w:vMerge w:val="restart"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559" w:type="dxa"/>
            <w:gridSpan w:val="3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FF40BB" w:rsidRPr="00FF40BB" w:rsidTr="000155A1">
        <w:trPr>
          <w:trHeight w:val="20"/>
        </w:trPr>
        <w:tc>
          <w:tcPr>
            <w:tcW w:w="426" w:type="dxa"/>
            <w:vMerge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77" w:type="dxa"/>
            <w:vMerge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3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5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FF40BB" w:rsidRPr="00FF40BB" w:rsidTr="000155A1">
        <w:trPr>
          <w:trHeight w:val="20"/>
        </w:trPr>
        <w:tc>
          <w:tcPr>
            <w:tcW w:w="42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4677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851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40BB" w:rsidRPr="00FF40BB" w:rsidTr="000155A1">
        <w:trPr>
          <w:trHeight w:val="20"/>
        </w:trPr>
        <w:tc>
          <w:tcPr>
            <w:tcW w:w="42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677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851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40BB" w:rsidRPr="00FF40BB" w:rsidTr="000155A1">
        <w:trPr>
          <w:trHeight w:val="20"/>
        </w:trPr>
        <w:tc>
          <w:tcPr>
            <w:tcW w:w="42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677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851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F40BB" w:rsidRPr="00FF40BB" w:rsidTr="000155A1">
        <w:trPr>
          <w:trHeight w:val="20"/>
        </w:trPr>
        <w:tc>
          <w:tcPr>
            <w:tcW w:w="42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677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851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hideMark/>
          </w:tcPr>
          <w:p w:rsidR="00FF40BB" w:rsidRPr="00FF40BB" w:rsidRDefault="00FF40BB" w:rsidP="00FF40B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F40B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FF40BB" w:rsidRPr="00FF40BB" w:rsidRDefault="00FF40BB" w:rsidP="000155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F40BB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 с утвержденными на год значениями целевых индикаторов.</w:t>
      </w:r>
    </w:p>
    <w:p w:rsidR="00FF40BB" w:rsidRPr="000155A1" w:rsidRDefault="00FF40BB" w:rsidP="000155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155A1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F40BB" w:rsidRPr="000155A1" w:rsidRDefault="00FF40BB" w:rsidP="000155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155A1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FF40BB" w:rsidRPr="000155A1" w:rsidRDefault="00FF40BB" w:rsidP="000155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155A1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Кандабулак </w:t>
      </w:r>
    </w:p>
    <w:p w:rsidR="00FF40BB" w:rsidRPr="000155A1" w:rsidRDefault="00FF40BB" w:rsidP="000155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155A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FF40BB" w:rsidRPr="000155A1" w:rsidRDefault="00FF40BB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55A1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"/>
        <w:gridCol w:w="3580"/>
        <w:gridCol w:w="1984"/>
        <w:gridCol w:w="992"/>
        <w:gridCol w:w="709"/>
      </w:tblGrid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580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 w:rsidR="000155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80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F40BB" w:rsidRPr="00FF40BB" w:rsidTr="000155A1">
        <w:trPr>
          <w:trHeight w:val="20"/>
        </w:trPr>
        <w:tc>
          <w:tcPr>
            <w:tcW w:w="7513" w:type="dxa"/>
            <w:gridSpan w:val="5"/>
          </w:tcPr>
          <w:p w:rsidR="00FF40BB" w:rsidRPr="000155A1" w:rsidRDefault="000155A1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</w:t>
            </w:r>
            <w:r w:rsidR="00FF40BB"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Информационно-пропагандистское противодействие терроризму и экстремизму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80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4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80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4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80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4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  <w:r w:rsidR="000155A1"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80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4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992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80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80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4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F40BB" w:rsidRPr="00FF40BB" w:rsidTr="000155A1">
        <w:trPr>
          <w:trHeight w:val="20"/>
        </w:trPr>
        <w:tc>
          <w:tcPr>
            <w:tcW w:w="7513" w:type="dxa"/>
            <w:gridSpan w:val="5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80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80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4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80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4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80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4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Кандабулак муниципального района Сергиевский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80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4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80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1984" w:type="dxa"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992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и в период проведения массовых </w:t>
            </w: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мероприятий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0155A1" w:rsidRPr="00FF40BB" w:rsidTr="00E528ED">
        <w:trPr>
          <w:trHeight w:val="20"/>
        </w:trPr>
        <w:tc>
          <w:tcPr>
            <w:tcW w:w="248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0155A1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580" w:type="dxa"/>
          </w:tcPr>
          <w:p w:rsidR="000155A1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984" w:type="dxa"/>
          </w:tcPr>
          <w:p w:rsidR="000155A1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992" w:type="dxa"/>
            <w:hideMark/>
          </w:tcPr>
          <w:p w:rsidR="000155A1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hideMark/>
          </w:tcPr>
          <w:p w:rsidR="00FF40BB" w:rsidRPr="000155A1" w:rsidRDefault="00FF40BB" w:rsidP="000155A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155A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FF40BB" w:rsidRPr="00FF40BB" w:rsidRDefault="00FF40BB" w:rsidP="00FF40B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5A1" w:rsidRPr="00E72C01" w:rsidRDefault="000155A1" w:rsidP="000155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155A1" w:rsidRPr="00814600" w:rsidRDefault="000155A1" w:rsidP="000155A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0155A1" w:rsidRPr="00E72C0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155A1" w:rsidRPr="00E72C0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155A1" w:rsidRPr="00E72C0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155A1" w:rsidRPr="00E72C0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155A1" w:rsidRPr="00E72C01" w:rsidRDefault="000155A1" w:rsidP="000155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№27</w:t>
      </w:r>
    </w:p>
    <w:p w:rsidR="000155A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55A1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Красносельское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155A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2017-2019 годы</w:t>
      </w:r>
      <w:r w:rsidRPr="000155A1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5A1" w:rsidRPr="000155A1" w:rsidRDefault="000155A1" w:rsidP="000155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155A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0155A1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Красносельское муниципального района Сергиевский, Администрация сельского поселения Красносельское  муниципального района Сергиевский</w:t>
      </w:r>
      <w:proofErr w:type="gramEnd"/>
    </w:p>
    <w:p w:rsidR="000155A1" w:rsidRPr="000155A1" w:rsidRDefault="000155A1" w:rsidP="000155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0155A1">
        <w:rPr>
          <w:rFonts w:ascii="Times New Roman" w:eastAsia="Calibri" w:hAnsi="Times New Roman" w:cs="Times New Roman"/>
          <w:sz w:val="12"/>
          <w:szCs w:val="12"/>
        </w:rPr>
        <w:t>: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Красносельское муниципального района Сергиевский Самарской области на 2017-2019 годы» согласно приложению №1.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155A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155A1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296C5D" w:rsidRDefault="00296C5D" w:rsidP="000155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0155A1" w:rsidRPr="000155A1" w:rsidRDefault="000155A1" w:rsidP="000155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Глава сельского поселения  Красносельское</w:t>
      </w:r>
    </w:p>
    <w:p w:rsidR="000155A1" w:rsidRDefault="000155A1" w:rsidP="000155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155A1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5A1" w:rsidRPr="00E72C01" w:rsidRDefault="000155A1" w:rsidP="000155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0155A1" w:rsidRPr="00E72C01" w:rsidRDefault="000155A1" w:rsidP="000155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0155A1" w:rsidRPr="00E72C01" w:rsidRDefault="000155A1" w:rsidP="000155A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0155A1" w:rsidRPr="00E72C01" w:rsidRDefault="000155A1" w:rsidP="000155A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27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55A1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0155A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55A1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Красносельское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155A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0155A1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0155A1" w:rsidRDefault="000155A1" w:rsidP="000155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0155A1" w:rsidRPr="000155A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0155A1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0155A1" w:rsidRPr="000155A1" w:rsidRDefault="000155A1" w:rsidP="000155A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Красносельское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0155A1" w:rsidRPr="000155A1" w:rsidTr="00E528ED">
        <w:trPr>
          <w:trHeight w:val="20"/>
        </w:trPr>
        <w:tc>
          <w:tcPr>
            <w:tcW w:w="1701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Красносельское муниципального района Сергиевский Самарской области на 2017-2019 годы» (далее – программа)</w:t>
            </w:r>
          </w:p>
        </w:tc>
      </w:tr>
      <w:tr w:rsidR="000155A1" w:rsidRPr="000155A1" w:rsidTr="00E528ED">
        <w:trPr>
          <w:trHeight w:val="20"/>
        </w:trPr>
        <w:tc>
          <w:tcPr>
            <w:tcW w:w="1701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 (далее – Администрация)</w:t>
            </w:r>
          </w:p>
        </w:tc>
      </w:tr>
      <w:tr w:rsidR="000155A1" w:rsidRPr="000155A1" w:rsidTr="00E528ED">
        <w:trPr>
          <w:trHeight w:val="20"/>
        </w:trPr>
        <w:tc>
          <w:tcPr>
            <w:tcW w:w="1701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0155A1" w:rsidRPr="000155A1" w:rsidTr="00E528ED">
        <w:trPr>
          <w:trHeight w:val="20"/>
        </w:trPr>
        <w:tc>
          <w:tcPr>
            <w:tcW w:w="1701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0155A1" w:rsidRPr="000155A1" w:rsidTr="00E528ED">
        <w:trPr>
          <w:trHeight w:val="20"/>
        </w:trPr>
        <w:tc>
          <w:tcPr>
            <w:tcW w:w="1701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0155A1" w:rsidRPr="000155A1" w:rsidTr="00E528ED">
        <w:trPr>
          <w:trHeight w:val="20"/>
        </w:trPr>
        <w:tc>
          <w:tcPr>
            <w:tcW w:w="1701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0155A1" w:rsidRPr="000155A1" w:rsidTr="00E528ED">
        <w:trPr>
          <w:trHeight w:val="20"/>
        </w:trPr>
        <w:tc>
          <w:tcPr>
            <w:tcW w:w="1701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0155A1" w:rsidRPr="000155A1" w:rsidTr="00E528ED">
        <w:trPr>
          <w:trHeight w:val="20"/>
        </w:trPr>
        <w:tc>
          <w:tcPr>
            <w:tcW w:w="1701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Объемы и источники </w:t>
            </w: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финансирования</w:t>
            </w:r>
          </w:p>
        </w:tc>
        <w:tc>
          <w:tcPr>
            <w:tcW w:w="5812" w:type="dxa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Финансирование мероприятий предусмотренных программой осуществляется за счет средств бюджета </w:t>
            </w: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поселения и собственных средств организаций и учреждений, расположенных на территории поселения. 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0155A1" w:rsidRPr="000155A1" w:rsidTr="00E528ED">
        <w:trPr>
          <w:trHeight w:val="20"/>
        </w:trPr>
        <w:tc>
          <w:tcPr>
            <w:tcW w:w="1701" w:type="dxa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Показатели социально-экономической эффективности целевой программы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Красносельское муниципального района Сергиевский можно добиться: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Красносельское муниципального района Сергиевский</w:t>
            </w:r>
          </w:p>
        </w:tc>
      </w:tr>
      <w:tr w:rsidR="000155A1" w:rsidRPr="000155A1" w:rsidTr="00E528ED">
        <w:trPr>
          <w:trHeight w:val="20"/>
        </w:trPr>
        <w:tc>
          <w:tcPr>
            <w:tcW w:w="1701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0155A1" w:rsidRPr="000155A1" w:rsidRDefault="000155A1" w:rsidP="000155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5A1" w:rsidRPr="000155A1" w:rsidRDefault="000155A1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0155A1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0155A1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0155A1" w:rsidRPr="000155A1" w:rsidRDefault="00E528E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0155A1" w:rsidRPr="000155A1">
        <w:rPr>
          <w:rFonts w:ascii="Times New Roman" w:eastAsia="Calibri" w:hAnsi="Times New Roman" w:cs="Times New Roman"/>
          <w:sz w:val="12"/>
          <w:szCs w:val="12"/>
        </w:rPr>
        <w:t>Цели и задачи программы, сроки и этапы ее реализации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Красносельское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0155A1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0155A1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155A1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0155A1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0155A1" w:rsidRPr="000155A1" w:rsidRDefault="00E528E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0155A1" w:rsidRPr="000155A1">
        <w:rPr>
          <w:rFonts w:ascii="Times New Roman" w:eastAsia="Calibri" w:hAnsi="Times New Roman" w:cs="Times New Roman"/>
          <w:sz w:val="12"/>
          <w:szCs w:val="12"/>
        </w:rPr>
        <w:t>Программные мероприятия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0155A1" w:rsidRPr="000155A1" w:rsidRDefault="00E528E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0155A1" w:rsidRPr="000155A1">
        <w:rPr>
          <w:rFonts w:ascii="Times New Roman" w:eastAsia="Calibri" w:hAnsi="Times New Roman" w:cs="Times New Roman"/>
          <w:sz w:val="12"/>
          <w:szCs w:val="12"/>
        </w:rPr>
        <w:t>Ресурсное обеспечение Программы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0155A1" w:rsidRPr="000155A1" w:rsidRDefault="00E528E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0155A1" w:rsidRPr="000155A1">
        <w:rPr>
          <w:rFonts w:ascii="Times New Roman" w:eastAsia="Calibri" w:hAnsi="Times New Roman" w:cs="Times New Roman"/>
          <w:sz w:val="12"/>
          <w:szCs w:val="12"/>
        </w:rPr>
        <w:t>Организация управления реализацией Программы и контроль за ходом ее выполнения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155A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155A1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0155A1" w:rsidRPr="000155A1" w:rsidRDefault="00E528E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0155A1" w:rsidRPr="000155A1">
        <w:rPr>
          <w:rFonts w:ascii="Times New Roman" w:eastAsia="Calibri" w:hAnsi="Times New Roman" w:cs="Times New Roman"/>
          <w:sz w:val="12"/>
          <w:szCs w:val="12"/>
        </w:rPr>
        <w:t>Ожидаемые результаты реализации Программы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"/>
        <w:gridCol w:w="4503"/>
        <w:gridCol w:w="992"/>
        <w:gridCol w:w="567"/>
        <w:gridCol w:w="567"/>
        <w:gridCol w:w="567"/>
      </w:tblGrid>
      <w:tr w:rsidR="000155A1" w:rsidRPr="000155A1" w:rsidTr="00E528ED">
        <w:trPr>
          <w:trHeight w:val="20"/>
        </w:trPr>
        <w:tc>
          <w:tcPr>
            <w:tcW w:w="317" w:type="dxa"/>
            <w:vMerge w:val="restart"/>
            <w:hideMark/>
          </w:tcPr>
          <w:p w:rsidR="000155A1" w:rsidRPr="00E528ED" w:rsidRDefault="000155A1" w:rsidP="000155A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503" w:type="dxa"/>
            <w:vMerge w:val="restart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701" w:type="dxa"/>
            <w:gridSpan w:val="3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0155A1" w:rsidRPr="000155A1" w:rsidTr="00E528ED">
        <w:trPr>
          <w:trHeight w:val="20"/>
        </w:trPr>
        <w:tc>
          <w:tcPr>
            <w:tcW w:w="317" w:type="dxa"/>
            <w:vMerge/>
            <w:hideMark/>
          </w:tcPr>
          <w:p w:rsidR="000155A1" w:rsidRPr="00E528ED" w:rsidRDefault="000155A1" w:rsidP="000155A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503" w:type="dxa"/>
            <w:vMerge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0155A1" w:rsidRPr="000155A1" w:rsidTr="00E528ED">
        <w:trPr>
          <w:trHeight w:val="20"/>
        </w:trPr>
        <w:tc>
          <w:tcPr>
            <w:tcW w:w="317" w:type="dxa"/>
            <w:hideMark/>
          </w:tcPr>
          <w:p w:rsidR="000155A1" w:rsidRPr="00E528ED" w:rsidRDefault="000155A1" w:rsidP="000155A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503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155A1" w:rsidRPr="000155A1" w:rsidTr="00E528ED">
        <w:trPr>
          <w:trHeight w:val="20"/>
        </w:trPr>
        <w:tc>
          <w:tcPr>
            <w:tcW w:w="317" w:type="dxa"/>
            <w:hideMark/>
          </w:tcPr>
          <w:p w:rsidR="000155A1" w:rsidRPr="00E528ED" w:rsidRDefault="000155A1" w:rsidP="000155A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503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155A1" w:rsidRPr="000155A1" w:rsidTr="00E528ED">
        <w:trPr>
          <w:trHeight w:val="20"/>
        </w:trPr>
        <w:tc>
          <w:tcPr>
            <w:tcW w:w="317" w:type="dxa"/>
            <w:hideMark/>
          </w:tcPr>
          <w:p w:rsidR="000155A1" w:rsidRPr="00E528ED" w:rsidRDefault="000155A1" w:rsidP="000155A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503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0155A1" w:rsidRPr="000155A1" w:rsidTr="00E528ED">
        <w:trPr>
          <w:trHeight w:val="20"/>
        </w:trPr>
        <w:tc>
          <w:tcPr>
            <w:tcW w:w="317" w:type="dxa"/>
            <w:hideMark/>
          </w:tcPr>
          <w:p w:rsidR="000155A1" w:rsidRPr="00E528ED" w:rsidRDefault="000155A1" w:rsidP="000155A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503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0155A1" w:rsidRPr="000155A1" w:rsidTr="00E528ED">
        <w:trPr>
          <w:trHeight w:val="20"/>
        </w:trPr>
        <w:tc>
          <w:tcPr>
            <w:tcW w:w="317" w:type="dxa"/>
            <w:hideMark/>
          </w:tcPr>
          <w:p w:rsidR="000155A1" w:rsidRPr="00E528ED" w:rsidRDefault="000155A1" w:rsidP="000155A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503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0155A1" w:rsidRPr="000155A1" w:rsidRDefault="000155A1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155A1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 с утвержденными на год значениями целевых индикаторов.</w:t>
      </w:r>
    </w:p>
    <w:p w:rsidR="00296C5D" w:rsidRDefault="00296C5D" w:rsidP="00E528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155A1" w:rsidRPr="00E528ED" w:rsidRDefault="000155A1" w:rsidP="00E528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28ED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0155A1" w:rsidRPr="00E528ED" w:rsidRDefault="000155A1" w:rsidP="00E528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28ED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0155A1" w:rsidRPr="00E528ED" w:rsidRDefault="000155A1" w:rsidP="00E528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28ED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Красносельское </w:t>
      </w:r>
    </w:p>
    <w:p w:rsidR="000155A1" w:rsidRPr="00E528ED" w:rsidRDefault="000155A1" w:rsidP="00E528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528ED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296C5D" w:rsidRDefault="00296C5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0155A1" w:rsidRPr="00E528ED" w:rsidRDefault="000155A1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28ED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984"/>
        <w:gridCol w:w="992"/>
        <w:gridCol w:w="709"/>
      </w:tblGrid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 w:rsidR="00E528E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0155A1" w:rsidRPr="000155A1" w:rsidTr="00E528ED">
        <w:trPr>
          <w:trHeight w:val="20"/>
        </w:trPr>
        <w:tc>
          <w:tcPr>
            <w:tcW w:w="7513" w:type="dxa"/>
            <w:gridSpan w:val="5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992" w:type="dxa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4" w:type="dxa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992" w:type="dxa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0155A1" w:rsidRPr="000155A1" w:rsidTr="00E528ED">
        <w:trPr>
          <w:trHeight w:val="20"/>
        </w:trPr>
        <w:tc>
          <w:tcPr>
            <w:tcW w:w="7513" w:type="dxa"/>
            <w:gridSpan w:val="5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Красносельское муниципального района Сергиевский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02" w:type="dxa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1984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528ED" w:rsidRPr="000155A1" w:rsidTr="00E528ED">
        <w:trPr>
          <w:trHeight w:val="20"/>
        </w:trPr>
        <w:tc>
          <w:tcPr>
            <w:tcW w:w="426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984" w:type="dxa"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образовательного учреждения (по согласованию),  директор СДК (по согласованию)</w:t>
            </w:r>
          </w:p>
        </w:tc>
        <w:tc>
          <w:tcPr>
            <w:tcW w:w="992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hideMark/>
          </w:tcPr>
          <w:p w:rsidR="000155A1" w:rsidRPr="00E528ED" w:rsidRDefault="000155A1" w:rsidP="00E528E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28ED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E528ED" w:rsidRDefault="00E528ED" w:rsidP="00E528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296C5D" w:rsidRPr="00296C5D" w:rsidRDefault="00296C5D" w:rsidP="00E528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E528ED" w:rsidRPr="00E72C01" w:rsidRDefault="00E528ED" w:rsidP="00E528E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E528ED" w:rsidRPr="00814600" w:rsidRDefault="00E528ED" w:rsidP="00E528E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 w:rsidR="00DD1426"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E528ED" w:rsidRPr="00E72C01" w:rsidRDefault="00E528E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528ED" w:rsidRPr="00E72C01" w:rsidRDefault="00E528E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528ED" w:rsidRPr="00E72C01" w:rsidRDefault="00E528E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528ED" w:rsidRPr="00E72C01" w:rsidRDefault="00E528E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528ED" w:rsidRPr="00E528ED" w:rsidRDefault="00E528ED" w:rsidP="00E528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</w:t>
      </w:r>
      <w:r w:rsidRPr="00E528ED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E528ED" w:rsidRPr="00FB62CB" w:rsidRDefault="00E528E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28ED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E528ED" w:rsidRPr="00E528ED" w:rsidRDefault="00E528ED" w:rsidP="00E528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Кутузовский муниципального района Сергиевский Самарской области на 2017-2019 годы</w:t>
      </w:r>
      <w:r w:rsidRPr="00E528ED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E528ED" w:rsidRPr="00E528ED" w:rsidRDefault="00E528ED" w:rsidP="00E528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528ED" w:rsidRPr="00E528ED" w:rsidRDefault="00E528ED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528ED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E528ED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Кутузовский муниципального района Сергиевский, Администрация сельского поселения Кутузовский  муниципального района Сергиевский</w:t>
      </w:r>
      <w:proofErr w:type="gramEnd"/>
    </w:p>
    <w:p w:rsidR="00E528ED" w:rsidRPr="00E528ED" w:rsidRDefault="00E528ED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528E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528ED" w:rsidRPr="00E528ED" w:rsidRDefault="00E528ED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Кутузовский муниципального района Сергиевский Самарской области на 2017-2019 годы» согласно приложению №1.</w:t>
      </w:r>
    </w:p>
    <w:p w:rsidR="00E528ED" w:rsidRPr="00E528ED" w:rsidRDefault="00E528ED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528ED" w:rsidRPr="00E528ED" w:rsidRDefault="00E528ED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528ED" w:rsidRPr="00E528ED" w:rsidRDefault="00E528ED" w:rsidP="00E528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528E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E528ED" w:rsidRPr="00E528ED" w:rsidRDefault="00E528ED" w:rsidP="00E528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528ED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E528ED">
        <w:rPr>
          <w:rFonts w:ascii="Times New Roman" w:eastAsia="Calibri" w:hAnsi="Times New Roman" w:cs="Times New Roman"/>
          <w:sz w:val="12"/>
          <w:szCs w:val="12"/>
        </w:rPr>
        <w:t>. главы сельского поселения Кутузовский</w:t>
      </w:r>
    </w:p>
    <w:p w:rsidR="00E528ED" w:rsidRPr="00FB62CB" w:rsidRDefault="00E528ED" w:rsidP="00E528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528ED" w:rsidRPr="00E528ED" w:rsidRDefault="00E528ED" w:rsidP="00E528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О.М. Хомякова</w:t>
      </w:r>
    </w:p>
    <w:p w:rsidR="00E528ED" w:rsidRPr="00E528ED" w:rsidRDefault="00E528ED" w:rsidP="00E528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528ED" w:rsidRPr="00E72C01" w:rsidRDefault="00E528ED" w:rsidP="00E528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E528ED" w:rsidRPr="00E72C01" w:rsidRDefault="00E528ED" w:rsidP="00E528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="00DD1426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E528ED" w:rsidRPr="00E72C01" w:rsidRDefault="00E528ED" w:rsidP="00E528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528ED" w:rsidRPr="00E72C01" w:rsidRDefault="00E528ED" w:rsidP="00E528E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Pr="00E528ED">
        <w:rPr>
          <w:rFonts w:ascii="Times New Roman" w:eastAsia="Calibri" w:hAnsi="Times New Roman" w:cs="Times New Roman"/>
          <w:i/>
          <w:sz w:val="12"/>
          <w:szCs w:val="12"/>
        </w:rPr>
        <w:t>34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28ED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28ED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Кутузовский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528ED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 w:rsidR="00DD1426" w:rsidRPr="00DD1426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E528ED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DD1426" w:rsidRPr="00FB62CB" w:rsidRDefault="00DD1426" w:rsidP="00E528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E528ED" w:rsidRPr="00E528ED" w:rsidRDefault="00E528ED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E528ED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Кутузовский 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E528ED" w:rsidRPr="00E528ED" w:rsidTr="007040AF">
        <w:trPr>
          <w:trHeight w:val="20"/>
        </w:trPr>
        <w:tc>
          <w:tcPr>
            <w:tcW w:w="1701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Кутузовский муниципального района Сергиевский Самарской области на 2017-2019 годы» (далее – программа)</w:t>
            </w:r>
          </w:p>
        </w:tc>
      </w:tr>
      <w:tr w:rsidR="00E528ED" w:rsidRPr="00E528ED" w:rsidTr="007040AF">
        <w:trPr>
          <w:trHeight w:val="20"/>
        </w:trPr>
        <w:tc>
          <w:tcPr>
            <w:tcW w:w="1701" w:type="dxa"/>
            <w:hideMark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  <w:hideMark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 (далее – Администрация)</w:t>
            </w:r>
          </w:p>
        </w:tc>
      </w:tr>
      <w:tr w:rsidR="00E528ED" w:rsidRPr="00E528ED" w:rsidTr="007040AF">
        <w:trPr>
          <w:trHeight w:val="20"/>
        </w:trPr>
        <w:tc>
          <w:tcPr>
            <w:tcW w:w="1701" w:type="dxa"/>
            <w:hideMark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  <w:hideMark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E528ED" w:rsidRPr="00E528ED" w:rsidTr="007040AF">
        <w:trPr>
          <w:trHeight w:val="20"/>
        </w:trPr>
        <w:tc>
          <w:tcPr>
            <w:tcW w:w="1701" w:type="dxa"/>
            <w:hideMark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E528ED" w:rsidRPr="00E528ED" w:rsidTr="007040AF">
        <w:trPr>
          <w:trHeight w:val="20"/>
        </w:trPr>
        <w:tc>
          <w:tcPr>
            <w:tcW w:w="1701" w:type="dxa"/>
            <w:hideMark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E528ED" w:rsidRPr="00E528ED" w:rsidTr="007040AF">
        <w:trPr>
          <w:trHeight w:val="20"/>
        </w:trPr>
        <w:tc>
          <w:tcPr>
            <w:tcW w:w="1701" w:type="dxa"/>
            <w:hideMark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E528ED" w:rsidRPr="00E528ED" w:rsidTr="007040AF">
        <w:trPr>
          <w:trHeight w:val="20"/>
        </w:trPr>
        <w:tc>
          <w:tcPr>
            <w:tcW w:w="1701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E528ED" w:rsidRPr="00E528ED" w:rsidTr="007040AF">
        <w:trPr>
          <w:trHeight w:val="20"/>
        </w:trPr>
        <w:tc>
          <w:tcPr>
            <w:tcW w:w="1701" w:type="dxa"/>
            <w:hideMark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E528ED" w:rsidRPr="00E528ED" w:rsidTr="007040AF">
        <w:trPr>
          <w:trHeight w:val="20"/>
        </w:trPr>
        <w:tc>
          <w:tcPr>
            <w:tcW w:w="1701" w:type="dxa"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Показатели социально-экономической эффективности целевой программы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Кутузовский  муниципального района Сергиевский можно добиться: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Кутузовский  муниципального района Сергиевский</w:t>
            </w:r>
          </w:p>
        </w:tc>
      </w:tr>
      <w:tr w:rsidR="00E528ED" w:rsidRPr="00E528ED" w:rsidTr="007040AF">
        <w:trPr>
          <w:trHeight w:val="20"/>
        </w:trPr>
        <w:tc>
          <w:tcPr>
            <w:tcW w:w="1701" w:type="dxa"/>
            <w:hideMark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  <w:hideMark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E528ED" w:rsidRPr="00E528ED" w:rsidRDefault="00E528ED" w:rsidP="00E528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528ED" w:rsidRPr="00E528ED" w:rsidRDefault="00E528ED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E528ED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E528ED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528ED" w:rsidRPr="00E528ED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E528ED" w:rsidRPr="00E528ED">
        <w:rPr>
          <w:rFonts w:ascii="Times New Roman" w:eastAsia="Calibri" w:hAnsi="Times New Roman" w:cs="Times New Roman"/>
          <w:sz w:val="12"/>
          <w:szCs w:val="12"/>
        </w:rPr>
        <w:t>Цели и задачи программы, сроки и этапы ее реализации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Кутузовский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E528ED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528ED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E528ED" w:rsidRPr="00E528ED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E528ED" w:rsidRPr="00E528ED">
        <w:rPr>
          <w:rFonts w:ascii="Times New Roman" w:eastAsia="Calibri" w:hAnsi="Times New Roman" w:cs="Times New Roman"/>
          <w:sz w:val="12"/>
          <w:szCs w:val="12"/>
        </w:rPr>
        <w:t>Программные мероприятия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E528ED" w:rsidRPr="00E528ED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E528ED" w:rsidRPr="00E528ED">
        <w:rPr>
          <w:rFonts w:ascii="Times New Roman" w:eastAsia="Calibri" w:hAnsi="Times New Roman" w:cs="Times New Roman"/>
          <w:sz w:val="12"/>
          <w:szCs w:val="12"/>
        </w:rPr>
        <w:t>Ресурсное обеспечение Программы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E528ED" w:rsidRPr="00E528ED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E528ED" w:rsidRPr="00E528ED">
        <w:rPr>
          <w:rFonts w:ascii="Times New Roman" w:eastAsia="Calibri" w:hAnsi="Times New Roman" w:cs="Times New Roman"/>
          <w:sz w:val="12"/>
          <w:szCs w:val="12"/>
        </w:rPr>
        <w:t>Организация управления реализацией Программы и контроль за ходом ее выполнения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528E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528ED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E528ED" w:rsidRPr="00E528ED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E528ED" w:rsidRPr="00E528ED">
        <w:rPr>
          <w:rFonts w:ascii="Times New Roman" w:eastAsia="Calibri" w:hAnsi="Times New Roman" w:cs="Times New Roman"/>
          <w:sz w:val="12"/>
          <w:szCs w:val="12"/>
        </w:rPr>
        <w:t>Ожидаемые результаты реализации Программы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"/>
        <w:gridCol w:w="4449"/>
        <w:gridCol w:w="992"/>
        <w:gridCol w:w="567"/>
        <w:gridCol w:w="567"/>
        <w:gridCol w:w="567"/>
      </w:tblGrid>
      <w:tr w:rsidR="00DD1426" w:rsidRPr="00E528ED" w:rsidTr="00DD1426">
        <w:trPr>
          <w:trHeight w:val="20"/>
        </w:trPr>
        <w:tc>
          <w:tcPr>
            <w:tcW w:w="371" w:type="dxa"/>
            <w:vMerge w:val="restart"/>
            <w:hideMark/>
          </w:tcPr>
          <w:p w:rsidR="00E528ED" w:rsidRPr="00DD1426" w:rsidRDefault="00E528ED" w:rsidP="00E528E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449" w:type="dxa"/>
            <w:vMerge w:val="restart"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701" w:type="dxa"/>
            <w:gridSpan w:val="3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DD1426" w:rsidRPr="00E528ED" w:rsidTr="00DD1426">
        <w:trPr>
          <w:trHeight w:val="20"/>
        </w:trPr>
        <w:tc>
          <w:tcPr>
            <w:tcW w:w="371" w:type="dxa"/>
            <w:vMerge/>
            <w:hideMark/>
          </w:tcPr>
          <w:p w:rsidR="00E528ED" w:rsidRPr="00DD1426" w:rsidRDefault="00E528ED" w:rsidP="00E528E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449" w:type="dxa"/>
            <w:vMerge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DD1426" w:rsidRPr="00E528ED" w:rsidTr="00DD1426">
        <w:trPr>
          <w:trHeight w:val="20"/>
        </w:trPr>
        <w:tc>
          <w:tcPr>
            <w:tcW w:w="371" w:type="dxa"/>
            <w:hideMark/>
          </w:tcPr>
          <w:p w:rsidR="00E528ED" w:rsidRPr="00DD1426" w:rsidRDefault="00E528ED" w:rsidP="00E528E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44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992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1426" w:rsidRPr="00E528ED" w:rsidTr="00DD1426">
        <w:trPr>
          <w:trHeight w:val="20"/>
        </w:trPr>
        <w:tc>
          <w:tcPr>
            <w:tcW w:w="371" w:type="dxa"/>
            <w:hideMark/>
          </w:tcPr>
          <w:p w:rsidR="00E528ED" w:rsidRPr="00DD1426" w:rsidRDefault="00E528ED" w:rsidP="00E528E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44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992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1426" w:rsidRPr="00E528ED" w:rsidTr="00DD1426">
        <w:trPr>
          <w:trHeight w:val="20"/>
        </w:trPr>
        <w:tc>
          <w:tcPr>
            <w:tcW w:w="371" w:type="dxa"/>
            <w:hideMark/>
          </w:tcPr>
          <w:p w:rsidR="00E528ED" w:rsidRPr="00DD1426" w:rsidRDefault="00E528ED" w:rsidP="00E528E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44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992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DD1426" w:rsidRPr="00E528ED" w:rsidTr="00DD1426">
        <w:trPr>
          <w:trHeight w:val="20"/>
        </w:trPr>
        <w:tc>
          <w:tcPr>
            <w:tcW w:w="371" w:type="dxa"/>
            <w:hideMark/>
          </w:tcPr>
          <w:p w:rsidR="00E528ED" w:rsidRPr="00DD1426" w:rsidRDefault="00E528ED" w:rsidP="00E528E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44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992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1426" w:rsidRPr="00E528ED" w:rsidTr="00DD1426">
        <w:trPr>
          <w:trHeight w:val="20"/>
        </w:trPr>
        <w:tc>
          <w:tcPr>
            <w:tcW w:w="371" w:type="dxa"/>
            <w:hideMark/>
          </w:tcPr>
          <w:p w:rsidR="00E528ED" w:rsidRPr="00DD1426" w:rsidRDefault="00E528ED" w:rsidP="00E528ED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44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992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E528ED" w:rsidRPr="00E528ED" w:rsidRDefault="00E528ED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528ED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D1426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D1426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D1426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Кутузовский 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D1426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E528ED" w:rsidRPr="00DD1426" w:rsidRDefault="00E528ED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1426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3260"/>
        <w:gridCol w:w="1985"/>
        <w:gridCol w:w="1275"/>
        <w:gridCol w:w="709"/>
      </w:tblGrid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  <w:proofErr w:type="gram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260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Наименование мероприятия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Объем </w:t>
            </w: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финансирования (тыс.</w:t>
            </w:r>
            <w:r w:rsidR="00DD142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 xml:space="preserve"> </w:t>
            </w: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3260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E528ED" w:rsidRPr="00E528ED" w:rsidTr="00DD1426">
        <w:trPr>
          <w:trHeight w:val="20"/>
        </w:trPr>
        <w:tc>
          <w:tcPr>
            <w:tcW w:w="7513" w:type="dxa"/>
            <w:gridSpan w:val="5"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60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60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260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260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5" w:type="dxa"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1275" w:type="dxa"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60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260" w:type="dxa"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E528ED" w:rsidRPr="00E528ED" w:rsidTr="00DD1426">
        <w:trPr>
          <w:trHeight w:val="20"/>
        </w:trPr>
        <w:tc>
          <w:tcPr>
            <w:tcW w:w="7513" w:type="dxa"/>
            <w:gridSpan w:val="5"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60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60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260" w:type="dxa"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260" w:type="dxa"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Кутузовский муниципального района Сергиевский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260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60" w:type="dxa"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198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1275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E528ED" w:rsidTr="00DD1426">
        <w:trPr>
          <w:trHeight w:val="20"/>
        </w:trPr>
        <w:tc>
          <w:tcPr>
            <w:tcW w:w="284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260" w:type="dxa"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985" w:type="dxa"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1275" w:type="dxa"/>
            <w:hideMark/>
          </w:tcPr>
          <w:p w:rsidR="00DD1426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hideMark/>
          </w:tcPr>
          <w:p w:rsidR="00E528ED" w:rsidRPr="00DD1426" w:rsidRDefault="00E528ED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E528ED" w:rsidRPr="00E528ED" w:rsidRDefault="00E528ED" w:rsidP="00E528E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1426" w:rsidRPr="00E72C01" w:rsidRDefault="00DD1426" w:rsidP="00DD14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D1426" w:rsidRPr="00814600" w:rsidRDefault="00DD1426" w:rsidP="00DD142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DD1426" w:rsidRPr="00E72C01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D1426" w:rsidRPr="00E72C01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D1426" w:rsidRPr="00E72C01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D1426" w:rsidRPr="00E72C01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D1426" w:rsidRPr="00E72C01" w:rsidRDefault="00DD1426" w:rsidP="00DD14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№26</w:t>
      </w:r>
    </w:p>
    <w:p w:rsidR="00DD1426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1426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в сельском поселении Липовка муниципального района Сергиевский Самарской области на 2017-2019 годы</w:t>
      </w:r>
      <w:r w:rsidRPr="00DD1426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D1426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DD1426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Липовка муниципального района Сергиевский, Администрация сельского поселения Липовка муниципального района Сергиевский</w:t>
      </w:r>
      <w:proofErr w:type="gramEnd"/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D1426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Липовка муниципального района Сергиевский Самарской области на 2017-2019 годы» согласно приложению №1.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D142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DD1426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DD1426">
        <w:rPr>
          <w:rFonts w:ascii="Times New Roman" w:eastAsia="Calibri" w:hAnsi="Times New Roman" w:cs="Times New Roman"/>
          <w:sz w:val="12"/>
          <w:szCs w:val="12"/>
        </w:rPr>
        <w:t>. главы сельского поселения Липовка</w:t>
      </w:r>
    </w:p>
    <w:p w:rsidR="00DD1426" w:rsidRDefault="00DD1426" w:rsidP="00DD14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В.П. Михайлова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1426" w:rsidRPr="00E72C01" w:rsidRDefault="00DD1426" w:rsidP="00DD142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DD1426" w:rsidRPr="00E72C01" w:rsidRDefault="00DD1426" w:rsidP="00DD142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DD1426" w:rsidRPr="00E72C01" w:rsidRDefault="00DD1426" w:rsidP="00DD142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D1426" w:rsidRPr="00E72C01" w:rsidRDefault="00DD1426" w:rsidP="00DD1426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1426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DD1426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1426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Липовка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D142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DD1426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DD1426" w:rsidRDefault="00DD1426" w:rsidP="00DD14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DD1426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Липовка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DD1426" w:rsidRPr="00DD1426" w:rsidTr="00DD1426">
        <w:trPr>
          <w:trHeight w:val="20"/>
        </w:trPr>
        <w:tc>
          <w:tcPr>
            <w:tcW w:w="1701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Липовка муниципального района Сергиевский Самарской области на 2017-2019 годы» (далее – программа)</w:t>
            </w:r>
          </w:p>
        </w:tc>
      </w:tr>
      <w:tr w:rsidR="00DD1426" w:rsidRPr="00DD1426" w:rsidTr="00DD1426">
        <w:trPr>
          <w:trHeight w:val="20"/>
        </w:trPr>
        <w:tc>
          <w:tcPr>
            <w:tcW w:w="1701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 (далее – Администрация)</w:t>
            </w:r>
          </w:p>
        </w:tc>
      </w:tr>
      <w:tr w:rsidR="00DD1426" w:rsidRPr="00DD1426" w:rsidTr="00DD1426">
        <w:trPr>
          <w:trHeight w:val="20"/>
        </w:trPr>
        <w:tc>
          <w:tcPr>
            <w:tcW w:w="1701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DD1426" w:rsidRPr="00DD1426" w:rsidTr="00DD1426">
        <w:trPr>
          <w:trHeight w:val="20"/>
        </w:trPr>
        <w:tc>
          <w:tcPr>
            <w:tcW w:w="1701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DD1426" w:rsidRPr="00DD1426" w:rsidTr="00DD1426">
        <w:trPr>
          <w:trHeight w:val="20"/>
        </w:trPr>
        <w:tc>
          <w:tcPr>
            <w:tcW w:w="1701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DD1426" w:rsidRPr="00DD1426" w:rsidTr="00DD1426">
        <w:trPr>
          <w:trHeight w:val="20"/>
        </w:trPr>
        <w:tc>
          <w:tcPr>
            <w:tcW w:w="1701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DD1426" w:rsidRPr="00DD1426" w:rsidTr="00DD1426">
        <w:trPr>
          <w:trHeight w:val="20"/>
        </w:trPr>
        <w:tc>
          <w:tcPr>
            <w:tcW w:w="1701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DD1426" w:rsidRPr="00DD1426" w:rsidTr="00DD1426">
        <w:trPr>
          <w:trHeight w:val="20"/>
        </w:trPr>
        <w:tc>
          <w:tcPr>
            <w:tcW w:w="1701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DD1426" w:rsidRPr="00DD1426" w:rsidTr="00DD1426">
        <w:trPr>
          <w:trHeight w:val="20"/>
        </w:trPr>
        <w:tc>
          <w:tcPr>
            <w:tcW w:w="1701" w:type="dxa"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Обеспечив информационную систему, направленную на профилактику терроризма и экстремизма в сельском поселении </w:t>
            </w:r>
            <w:r w:rsidRPr="00DD1426"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  <w:t>Липовка</w:t>
            </w: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можно добиться: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обеспечение безопасности лиц, проживающих на территории сельского поселения </w:t>
            </w:r>
            <w:r w:rsidRPr="00DD1426"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  <w:t>Липовка</w:t>
            </w: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</w:t>
            </w:r>
          </w:p>
        </w:tc>
      </w:tr>
      <w:tr w:rsidR="00DD1426" w:rsidRPr="00DD1426" w:rsidTr="00DD1426">
        <w:trPr>
          <w:trHeight w:val="20"/>
        </w:trPr>
        <w:tc>
          <w:tcPr>
            <w:tcW w:w="1701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DD1426" w:rsidRPr="00DD1426" w:rsidRDefault="00DD1426" w:rsidP="00DD14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D1426" w:rsidRPr="00DD1426" w:rsidRDefault="00DD1426" w:rsidP="00DD142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  <w:lang w:val="en-US"/>
        </w:rPr>
        <w:lastRenderedPageBreak/>
        <w:t>I</w:t>
      </w:r>
      <w:r w:rsidRPr="00DD1426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DD1426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DD1426" w:rsidRPr="00DD1426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D1426" w:rsidRPr="00DD1426">
        <w:rPr>
          <w:rFonts w:ascii="Times New Roman" w:eastAsia="Calibri" w:hAnsi="Times New Roman" w:cs="Times New Roman"/>
          <w:sz w:val="12"/>
          <w:szCs w:val="12"/>
        </w:rPr>
        <w:t>Цели и задачи программы, сроки и этапы ее реализации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Липовка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DD1426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D1426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DD1426" w:rsidRPr="00DD1426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D1426" w:rsidRPr="00DD1426">
        <w:rPr>
          <w:rFonts w:ascii="Times New Roman" w:eastAsia="Calibri" w:hAnsi="Times New Roman" w:cs="Times New Roman"/>
          <w:sz w:val="12"/>
          <w:szCs w:val="12"/>
        </w:rPr>
        <w:t>Программные мероприятия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DD1426" w:rsidRPr="00DD1426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D1426" w:rsidRPr="00DD1426">
        <w:rPr>
          <w:rFonts w:ascii="Times New Roman" w:eastAsia="Calibri" w:hAnsi="Times New Roman" w:cs="Times New Roman"/>
          <w:sz w:val="12"/>
          <w:szCs w:val="12"/>
        </w:rPr>
        <w:t>Ресурсное обеспечение Программы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DD1426" w:rsidRPr="00DD1426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D1426" w:rsidRPr="00DD1426">
        <w:rPr>
          <w:rFonts w:ascii="Times New Roman" w:eastAsia="Calibri" w:hAnsi="Times New Roman" w:cs="Times New Roman"/>
          <w:sz w:val="12"/>
          <w:szCs w:val="12"/>
        </w:rPr>
        <w:t>Организация управления реализацией Программы и контроль за ходом ее выполнения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D1426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D1426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DD1426" w:rsidRPr="00DD1426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DD1426" w:rsidRPr="00DD1426">
        <w:rPr>
          <w:rFonts w:ascii="Times New Roman" w:eastAsia="Calibri" w:hAnsi="Times New Roman" w:cs="Times New Roman"/>
          <w:sz w:val="12"/>
          <w:szCs w:val="12"/>
        </w:rPr>
        <w:t>Ожидаемые результаты реализации Программы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W w:w="751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"/>
        <w:gridCol w:w="4630"/>
        <w:gridCol w:w="850"/>
        <w:gridCol w:w="567"/>
        <w:gridCol w:w="567"/>
        <w:gridCol w:w="567"/>
      </w:tblGrid>
      <w:tr w:rsidR="00DD1426" w:rsidRPr="00DD1426" w:rsidTr="00446BFC">
        <w:trPr>
          <w:trHeight w:val="20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DD1426" w:rsidRPr="00DD1426" w:rsidTr="00446BFC">
        <w:trPr>
          <w:trHeight w:val="2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DD1426" w:rsidRPr="00DD1426" w:rsidTr="00446BFC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1426" w:rsidRPr="00DD1426" w:rsidTr="00446BFC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1426" w:rsidRPr="00DD1426" w:rsidTr="00446BFC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DD1426" w:rsidRPr="00DD1426" w:rsidTr="00446BFC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DD1426" w:rsidRPr="00DD1426" w:rsidTr="00446BFC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DD1426" w:rsidRPr="00DD1426" w:rsidRDefault="00DD1426" w:rsidP="00DD1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D1426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DD1426" w:rsidRPr="00DD1426" w:rsidRDefault="00DD1426" w:rsidP="00DD142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D1426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 с утвержденными на год значениями целевых индикаторов.</w:t>
      </w:r>
    </w:p>
    <w:p w:rsidR="00DD1426" w:rsidRPr="00446BFC" w:rsidRDefault="00DD1426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6BFC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DD1426" w:rsidRPr="00446BFC" w:rsidRDefault="00DD1426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6BFC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DD1426" w:rsidRPr="00446BFC" w:rsidRDefault="00DD1426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6BFC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Липовка </w:t>
      </w:r>
    </w:p>
    <w:p w:rsidR="00DD1426" w:rsidRPr="00446BFC" w:rsidRDefault="00DD1426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6BF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DD1426" w:rsidRPr="00446BFC" w:rsidRDefault="00DD1426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6BFC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1984"/>
        <w:gridCol w:w="1134"/>
        <w:gridCol w:w="709"/>
      </w:tblGrid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 w:rsid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DD1426" w:rsidRPr="00DD1426" w:rsidTr="00446BFC">
        <w:trPr>
          <w:trHeight w:val="2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</w:t>
            </w: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рования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DD1426" w:rsidTr="00446BFC">
        <w:trPr>
          <w:trHeight w:val="2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 Липовка  муниципального района Сергиевский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DD1426" w:rsidRPr="00DD1426" w:rsidTr="002C4087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6" w:rsidRPr="00446BFC" w:rsidRDefault="00DD1426" w:rsidP="00446BF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DD1426" w:rsidRPr="00DD1426" w:rsidRDefault="00DD1426" w:rsidP="00DD14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6BFC" w:rsidRPr="00E72C01" w:rsidRDefault="00446BFC" w:rsidP="00446B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46BFC" w:rsidRPr="00814600" w:rsidRDefault="00446BFC" w:rsidP="00446BF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446BFC" w:rsidRPr="00E72C01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46BFC" w:rsidRPr="00E72C01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46BFC" w:rsidRPr="00E72C01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46BFC" w:rsidRPr="00E72C01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46BFC" w:rsidRPr="00E72C01" w:rsidRDefault="00446BFC" w:rsidP="00446B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№35</w:t>
      </w:r>
    </w:p>
    <w:p w:rsidR="00446BFC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6BFC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Светлодольск муниципального района Сергиевский Самарской области на 2017-2019 годы</w:t>
      </w:r>
      <w:r w:rsidRPr="00446BFC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46BFC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446BFC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Светлодольск муниципального района Сергиевский, Администрация сельского поселения Светлодольск  муниципального района Сергиевский</w:t>
      </w:r>
      <w:proofErr w:type="gramEnd"/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46BF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lastRenderedPageBreak/>
        <w:t>1. Утвердить муниципальную программу «Профилактика терроризма и экстремизма в сельском поселении Светлодольск муниципального района Сергиевский Самарской области на 2017-2019 годы» согласно приложению №1.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46BF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Глава сельского поселения Светлодольск</w:t>
      </w:r>
    </w:p>
    <w:p w:rsidR="00446BFC" w:rsidRDefault="00446BFC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Н.В.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46BFC">
        <w:rPr>
          <w:rFonts w:ascii="Times New Roman" w:eastAsia="Calibri" w:hAnsi="Times New Roman" w:cs="Times New Roman"/>
          <w:sz w:val="12"/>
          <w:szCs w:val="12"/>
        </w:rPr>
        <w:t>Андрюхин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6BFC" w:rsidRPr="00E72C01" w:rsidRDefault="00446BFC" w:rsidP="00446B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446BFC" w:rsidRPr="00E72C01" w:rsidRDefault="00446BFC" w:rsidP="00446B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446BFC" w:rsidRPr="00E72C01" w:rsidRDefault="00446BFC" w:rsidP="00446B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446BFC" w:rsidRPr="00E72C01" w:rsidRDefault="00446BFC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35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6BFC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446BFC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6BFC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Светлодольск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6BFC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46BFC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446BFC" w:rsidRDefault="00446BFC" w:rsidP="00446B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46BFC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Светлодольск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446BFC" w:rsidRPr="00446BFC" w:rsidTr="00446BFC">
        <w:trPr>
          <w:trHeight w:val="20"/>
        </w:trPr>
        <w:tc>
          <w:tcPr>
            <w:tcW w:w="1701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Светлодольск муниципального района Сергиевский Самарской области на 2017-2019 годы» (далее – программа)</w:t>
            </w:r>
          </w:p>
        </w:tc>
      </w:tr>
      <w:tr w:rsidR="00446BFC" w:rsidRPr="00446BFC" w:rsidTr="00446BFC">
        <w:trPr>
          <w:trHeight w:val="20"/>
        </w:trPr>
        <w:tc>
          <w:tcPr>
            <w:tcW w:w="1701" w:type="dxa"/>
            <w:hideMark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  <w:hideMark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 Светлодольск муниципального района Сергиевский Самарской области (далее – Администрация)</w:t>
            </w:r>
          </w:p>
        </w:tc>
      </w:tr>
      <w:tr w:rsidR="00446BFC" w:rsidRPr="00446BFC" w:rsidTr="00446BFC">
        <w:trPr>
          <w:trHeight w:val="20"/>
        </w:trPr>
        <w:tc>
          <w:tcPr>
            <w:tcW w:w="1701" w:type="dxa"/>
            <w:hideMark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  <w:hideMark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446BFC" w:rsidRPr="00446BFC" w:rsidTr="00446BFC">
        <w:trPr>
          <w:trHeight w:val="20"/>
        </w:trPr>
        <w:tc>
          <w:tcPr>
            <w:tcW w:w="1701" w:type="dxa"/>
            <w:hideMark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446BFC" w:rsidRPr="00446BFC" w:rsidTr="00446BFC">
        <w:trPr>
          <w:trHeight w:val="20"/>
        </w:trPr>
        <w:tc>
          <w:tcPr>
            <w:tcW w:w="1701" w:type="dxa"/>
            <w:hideMark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446BFC" w:rsidRPr="00446BFC" w:rsidTr="00446BFC">
        <w:trPr>
          <w:trHeight w:val="20"/>
        </w:trPr>
        <w:tc>
          <w:tcPr>
            <w:tcW w:w="1701" w:type="dxa"/>
            <w:hideMark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446BFC" w:rsidRPr="00446BFC" w:rsidTr="00446BFC">
        <w:trPr>
          <w:trHeight w:val="20"/>
        </w:trPr>
        <w:tc>
          <w:tcPr>
            <w:tcW w:w="1701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446BFC" w:rsidRPr="00446BFC" w:rsidTr="00446BFC">
        <w:trPr>
          <w:trHeight w:val="20"/>
        </w:trPr>
        <w:tc>
          <w:tcPr>
            <w:tcW w:w="1701" w:type="dxa"/>
            <w:hideMark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446BFC" w:rsidRPr="00446BFC" w:rsidTr="00446BFC">
        <w:trPr>
          <w:trHeight w:val="20"/>
        </w:trPr>
        <w:tc>
          <w:tcPr>
            <w:tcW w:w="1701" w:type="dxa"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1A1F04" w:rsidRPr="00446BFC" w:rsidRDefault="001A1F04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Светлодольск муниципального района Сергиевский можно добиться: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Светлодольск муниципального района Сергиевский</w:t>
            </w:r>
          </w:p>
        </w:tc>
      </w:tr>
      <w:tr w:rsidR="00446BFC" w:rsidRPr="00446BFC" w:rsidTr="00446BFC">
        <w:trPr>
          <w:trHeight w:val="20"/>
        </w:trPr>
        <w:tc>
          <w:tcPr>
            <w:tcW w:w="1701" w:type="dxa"/>
            <w:hideMark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  <w:hideMark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446BFC" w:rsidRPr="00446BFC" w:rsidRDefault="00446BFC" w:rsidP="00446B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446BFC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446BFC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lastRenderedPageBreak/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46BFC" w:rsidRPr="00446BFC" w:rsidRDefault="00457915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457915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46BFC" w:rsidRPr="00446BFC">
        <w:rPr>
          <w:rFonts w:ascii="Times New Roman" w:eastAsia="Calibri" w:hAnsi="Times New Roman" w:cs="Times New Roman"/>
          <w:sz w:val="12"/>
          <w:szCs w:val="12"/>
        </w:rPr>
        <w:t>Цели и задачи программы, сроки и этапы ее реализации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Светлодольск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446BFC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46BFC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446BFC" w:rsidRPr="00446BFC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46BFC" w:rsidRPr="00446BFC">
        <w:rPr>
          <w:rFonts w:ascii="Times New Roman" w:eastAsia="Calibri" w:hAnsi="Times New Roman" w:cs="Times New Roman"/>
          <w:sz w:val="12"/>
          <w:szCs w:val="12"/>
        </w:rPr>
        <w:t>Программные мероприятия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446BFC" w:rsidRPr="00446BFC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46BFC" w:rsidRPr="00446BFC">
        <w:rPr>
          <w:rFonts w:ascii="Times New Roman" w:eastAsia="Calibri" w:hAnsi="Times New Roman" w:cs="Times New Roman"/>
          <w:sz w:val="12"/>
          <w:szCs w:val="12"/>
        </w:rPr>
        <w:t>Ресурсное обеспечение Программы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446BFC" w:rsidRPr="00446BFC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46BFC" w:rsidRPr="00446BFC">
        <w:rPr>
          <w:rFonts w:ascii="Times New Roman" w:eastAsia="Calibri" w:hAnsi="Times New Roman" w:cs="Times New Roman"/>
          <w:sz w:val="12"/>
          <w:szCs w:val="12"/>
        </w:rPr>
        <w:t>Организация управления реализацией Программы и контроль за ходом ее выполнения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446BF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46BFC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446BFC" w:rsidRPr="00446BFC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446BFC" w:rsidRPr="00446BFC">
        <w:rPr>
          <w:rFonts w:ascii="Times New Roman" w:eastAsia="Calibri" w:hAnsi="Times New Roman" w:cs="Times New Roman"/>
          <w:sz w:val="12"/>
          <w:szCs w:val="12"/>
        </w:rPr>
        <w:t>Ожидаемые результаты реализации Программы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7"/>
        <w:gridCol w:w="4645"/>
        <w:gridCol w:w="992"/>
        <w:gridCol w:w="567"/>
        <w:gridCol w:w="536"/>
        <w:gridCol w:w="456"/>
      </w:tblGrid>
      <w:tr w:rsidR="00446BFC" w:rsidRPr="00446BFC" w:rsidTr="00446BFC">
        <w:trPr>
          <w:trHeight w:val="20"/>
        </w:trPr>
        <w:tc>
          <w:tcPr>
            <w:tcW w:w="317" w:type="dxa"/>
            <w:vMerge w:val="restart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645" w:type="dxa"/>
            <w:vMerge w:val="restart"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559" w:type="dxa"/>
            <w:gridSpan w:val="3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446BFC" w:rsidRPr="00446BFC" w:rsidTr="00446BFC">
        <w:trPr>
          <w:trHeight w:val="20"/>
        </w:trPr>
        <w:tc>
          <w:tcPr>
            <w:tcW w:w="317" w:type="dxa"/>
            <w:vMerge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45" w:type="dxa"/>
            <w:vMerge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3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5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446BFC" w:rsidRPr="00446BFC" w:rsidTr="00446BFC">
        <w:trPr>
          <w:trHeight w:val="20"/>
        </w:trPr>
        <w:tc>
          <w:tcPr>
            <w:tcW w:w="317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645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6BFC" w:rsidRPr="00446BFC" w:rsidTr="00446BFC">
        <w:trPr>
          <w:trHeight w:val="20"/>
        </w:trPr>
        <w:tc>
          <w:tcPr>
            <w:tcW w:w="317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645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6BFC" w:rsidRPr="00446BFC" w:rsidTr="00446BFC">
        <w:trPr>
          <w:trHeight w:val="20"/>
        </w:trPr>
        <w:tc>
          <w:tcPr>
            <w:tcW w:w="317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645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3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446BFC" w:rsidRPr="00446BFC" w:rsidTr="00446BFC">
        <w:trPr>
          <w:trHeight w:val="20"/>
        </w:trPr>
        <w:tc>
          <w:tcPr>
            <w:tcW w:w="317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645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446BFC" w:rsidRPr="00446BFC" w:rsidTr="00446BFC">
        <w:trPr>
          <w:trHeight w:val="20"/>
        </w:trPr>
        <w:tc>
          <w:tcPr>
            <w:tcW w:w="317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645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3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6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446BFC" w:rsidRPr="00446BFC" w:rsidRDefault="00446BFC" w:rsidP="00446B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46BFC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 с утвержденными на год значениями целевых индикаторов.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6BFC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6BFC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6BFC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Светлодольск 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446BFC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446BFC" w:rsidRPr="00446BFC" w:rsidRDefault="00446BFC" w:rsidP="00446BF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46BFC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1984"/>
        <w:gridCol w:w="992"/>
        <w:gridCol w:w="709"/>
      </w:tblGrid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54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hideMark/>
          </w:tcPr>
          <w:p w:rsid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proofErr w:type="gramEnd"/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46BFC" w:rsidRPr="00446BFC" w:rsidTr="002C4087">
        <w:trPr>
          <w:trHeight w:val="20"/>
        </w:trPr>
        <w:tc>
          <w:tcPr>
            <w:tcW w:w="7513" w:type="dxa"/>
            <w:gridSpan w:val="5"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</w:t>
            </w: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УУП) (по согласованию)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Ежегодно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354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4" w:type="dxa"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992" w:type="dxa"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4" w:type="dxa"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446BFC" w:rsidRPr="00446BFC" w:rsidTr="002C4087">
        <w:trPr>
          <w:trHeight w:val="20"/>
        </w:trPr>
        <w:tc>
          <w:tcPr>
            <w:tcW w:w="7513" w:type="dxa"/>
            <w:gridSpan w:val="5"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4" w:type="dxa"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4" w:type="dxa"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Светлодольск муниципального района Сергиевский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4" w:type="dxa"/>
          </w:tcPr>
          <w:p w:rsidR="00446BFC" w:rsidRPr="00FB62CB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19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992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446BFC" w:rsidRPr="00446BFC" w:rsidTr="002C4087">
        <w:trPr>
          <w:trHeight w:val="20"/>
        </w:trPr>
        <w:tc>
          <w:tcPr>
            <w:tcW w:w="284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544" w:type="dxa"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984" w:type="dxa"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образовательного учреждения (по согласованию),  директор СДК (по согласованию)</w:t>
            </w:r>
          </w:p>
        </w:tc>
        <w:tc>
          <w:tcPr>
            <w:tcW w:w="992" w:type="dxa"/>
            <w:hideMark/>
          </w:tcPr>
          <w:p w:rsidR="001A1F04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hideMark/>
          </w:tcPr>
          <w:p w:rsidR="00446BFC" w:rsidRPr="00446BFC" w:rsidRDefault="00446BFC" w:rsidP="00446BF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46BFC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446BFC" w:rsidRPr="00446BFC" w:rsidRDefault="00446BFC" w:rsidP="00446B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2CB" w:rsidRPr="00E72C01" w:rsidRDefault="00FB62CB" w:rsidP="00FB62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B62CB" w:rsidRPr="00814600" w:rsidRDefault="00FB62CB" w:rsidP="00FB62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FB62CB" w:rsidRPr="00E72C01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B62CB" w:rsidRPr="00E72C01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B62CB" w:rsidRPr="00E72C01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62CB" w:rsidRPr="00E72C01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B62CB" w:rsidRPr="00E72C01" w:rsidRDefault="00FB62CB" w:rsidP="00FB6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№40</w:t>
      </w:r>
    </w:p>
    <w:p w:rsid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B62CB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 xml:space="preserve">в </w:t>
      </w:r>
      <w:r w:rsidRPr="00FB62CB">
        <w:rPr>
          <w:rFonts w:ascii="Times New Roman" w:eastAsia="Calibri" w:hAnsi="Times New Roman" w:cs="Times New Roman"/>
          <w:b/>
          <w:sz w:val="12"/>
          <w:szCs w:val="12"/>
        </w:rPr>
        <w:t>сельском поселении Сергиевск муниципального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B62CB">
        <w:rPr>
          <w:rFonts w:ascii="Times New Roman" w:eastAsia="Calibri" w:hAnsi="Times New Roman" w:cs="Times New Roman"/>
          <w:b/>
          <w:sz w:val="12"/>
          <w:szCs w:val="12"/>
        </w:rPr>
        <w:t>района Сергиевский Самарской области на 2017-2019 годы</w:t>
      </w:r>
      <w:r w:rsidRPr="00FB62CB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62C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FB62CB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Сергиевск муниципального района Сергиевский, Администрация сельского поселения Сергиевск муниципального района Сергиевский</w:t>
      </w:r>
      <w:proofErr w:type="gramEnd"/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Сергиевск муниципального района Сергиевский Самарской области на 2017-2019 годы» согласно приложению №1.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B62C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FB62CB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FB62CB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Сергиевск</w:t>
      </w:r>
    </w:p>
    <w:p w:rsidR="00FB62CB" w:rsidRDefault="00FB62CB" w:rsidP="00FB6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Д.В. </w:t>
      </w:r>
      <w:proofErr w:type="spellStart"/>
      <w:r w:rsidRPr="00FB62CB">
        <w:rPr>
          <w:rFonts w:ascii="Times New Roman" w:eastAsia="Calibri" w:hAnsi="Times New Roman" w:cs="Times New Roman"/>
          <w:sz w:val="12"/>
          <w:szCs w:val="12"/>
        </w:rPr>
        <w:t>Слезин</w:t>
      </w:r>
      <w:proofErr w:type="spellEnd"/>
    </w:p>
    <w:p w:rsidR="00FB62CB" w:rsidRPr="00E72C01" w:rsidRDefault="00FB62CB" w:rsidP="00FB62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Приложение№1</w:t>
      </w:r>
    </w:p>
    <w:p w:rsidR="00FB62CB" w:rsidRPr="00E72C01" w:rsidRDefault="00FB62CB" w:rsidP="00FB62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FB62CB" w:rsidRPr="00E72C01" w:rsidRDefault="00FB62CB" w:rsidP="00FB62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B62CB" w:rsidRPr="00E72C01" w:rsidRDefault="00FB62CB" w:rsidP="00FB6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40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Сергиевск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B62CB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FB62CB" w:rsidRDefault="00FB62CB" w:rsidP="00FB6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Сергиевск 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FB62CB" w:rsidRPr="00FB62CB" w:rsidTr="00FB62CB">
        <w:trPr>
          <w:trHeight w:val="20"/>
        </w:trPr>
        <w:tc>
          <w:tcPr>
            <w:tcW w:w="1701" w:type="dxa"/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Сергиевск муниципального района Сергиевский Самарской области на 2017-2019 годы» (далее – программа)</w:t>
            </w:r>
          </w:p>
        </w:tc>
      </w:tr>
      <w:tr w:rsidR="00FB62CB" w:rsidRPr="00FB62CB" w:rsidTr="00FB62CB">
        <w:trPr>
          <w:trHeight w:val="20"/>
        </w:trPr>
        <w:tc>
          <w:tcPr>
            <w:tcW w:w="1701" w:type="dxa"/>
            <w:hideMark/>
          </w:tcPr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  <w:hideMark/>
          </w:tcPr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 (далее – Администрация)</w:t>
            </w:r>
          </w:p>
        </w:tc>
      </w:tr>
      <w:tr w:rsidR="00FB62CB" w:rsidRPr="00FB62CB" w:rsidTr="00FB62CB">
        <w:trPr>
          <w:trHeight w:val="20"/>
        </w:trPr>
        <w:tc>
          <w:tcPr>
            <w:tcW w:w="1701" w:type="dxa"/>
            <w:hideMark/>
          </w:tcPr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  <w:hideMark/>
          </w:tcPr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FB62CB" w:rsidRPr="00FB62CB" w:rsidTr="00FB62CB">
        <w:trPr>
          <w:trHeight w:val="20"/>
        </w:trPr>
        <w:tc>
          <w:tcPr>
            <w:tcW w:w="1701" w:type="dxa"/>
            <w:hideMark/>
          </w:tcPr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FB62CB" w:rsidRPr="00FB62CB" w:rsidTr="00FB62CB">
        <w:trPr>
          <w:trHeight w:val="20"/>
        </w:trPr>
        <w:tc>
          <w:tcPr>
            <w:tcW w:w="1701" w:type="dxa"/>
            <w:hideMark/>
          </w:tcPr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FB62CB" w:rsidRPr="00FB62CB" w:rsidTr="00FB62CB">
        <w:trPr>
          <w:trHeight w:val="20"/>
        </w:trPr>
        <w:tc>
          <w:tcPr>
            <w:tcW w:w="1701" w:type="dxa"/>
            <w:hideMark/>
          </w:tcPr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FB62CB" w:rsidRPr="00FB62CB" w:rsidTr="00FB62CB">
        <w:trPr>
          <w:trHeight w:val="20"/>
        </w:trPr>
        <w:tc>
          <w:tcPr>
            <w:tcW w:w="1701" w:type="dxa"/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FB62CB" w:rsidRPr="00FB62CB" w:rsidTr="00FB62CB">
        <w:trPr>
          <w:trHeight w:val="20"/>
        </w:trPr>
        <w:tc>
          <w:tcPr>
            <w:tcW w:w="1701" w:type="dxa"/>
            <w:hideMark/>
          </w:tcPr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2018 г. – 3 тыс. руб. (</w:t>
            </w:r>
            <w:proofErr w:type="spell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FB62CB" w:rsidRPr="00FB62CB" w:rsidTr="00FB62CB">
        <w:trPr>
          <w:trHeight w:val="20"/>
        </w:trPr>
        <w:tc>
          <w:tcPr>
            <w:tcW w:w="1701" w:type="dxa"/>
          </w:tcPr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6D4C7E" w:rsidRPr="00FB62CB" w:rsidRDefault="006D4C7E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Сергиевск  муниципального района Сергиевский можно добиться:</w:t>
            </w:r>
          </w:p>
          <w:p w:rsidR="00FB62CB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Сергиевск  муниципального района Сергиевский</w:t>
            </w:r>
          </w:p>
        </w:tc>
      </w:tr>
      <w:tr w:rsidR="00FB62CB" w:rsidRPr="00FB62CB" w:rsidTr="00FB62CB">
        <w:trPr>
          <w:trHeight w:val="20"/>
        </w:trPr>
        <w:tc>
          <w:tcPr>
            <w:tcW w:w="1701" w:type="dxa"/>
            <w:hideMark/>
          </w:tcPr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  <w:hideMark/>
          </w:tcPr>
          <w:p w:rsidR="006D4C7E" w:rsidRPr="00FB62CB" w:rsidRDefault="00FB62CB" w:rsidP="00FB62C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FB62CB" w:rsidRPr="00FB62CB" w:rsidRDefault="00FB62CB" w:rsidP="00FB6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FB62CB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FB62CB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lastRenderedPageBreak/>
        <w:t>II</w:t>
      </w:r>
      <w:r w:rsidRPr="00FB62CB">
        <w:rPr>
          <w:rFonts w:ascii="Times New Roman" w:eastAsia="Calibri" w:hAnsi="Times New Roman" w:cs="Times New Roman"/>
          <w:sz w:val="12"/>
          <w:szCs w:val="12"/>
        </w:rPr>
        <w:t>. Цели и задачи программы, сроки и этапы ее реализации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Сергиевск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FB62CB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62CB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FB62CB">
        <w:rPr>
          <w:rFonts w:ascii="Times New Roman" w:eastAsia="Calibri" w:hAnsi="Times New Roman" w:cs="Times New Roman"/>
          <w:sz w:val="12"/>
          <w:szCs w:val="12"/>
        </w:rPr>
        <w:t>. Программные мероприятия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FB62CB">
        <w:rPr>
          <w:rFonts w:ascii="Times New Roman" w:eastAsia="Calibri" w:hAnsi="Times New Roman" w:cs="Times New Roman"/>
          <w:sz w:val="12"/>
          <w:szCs w:val="12"/>
        </w:rPr>
        <w:t>. Ресурсное обеспечение Программы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FB62CB">
        <w:rPr>
          <w:rFonts w:ascii="Times New Roman" w:eastAsia="Calibri" w:hAnsi="Times New Roman" w:cs="Times New Roman"/>
          <w:sz w:val="12"/>
          <w:szCs w:val="12"/>
        </w:rPr>
        <w:t>. Организация управления реализацией Программы и контроль за ходом ее выполнения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62C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FB62CB">
        <w:rPr>
          <w:rFonts w:ascii="Times New Roman" w:eastAsia="Calibri" w:hAnsi="Times New Roman" w:cs="Times New Roman"/>
          <w:sz w:val="12"/>
          <w:szCs w:val="12"/>
        </w:rPr>
        <w:t>. Ожидаемые результаты реализации Программы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W w:w="751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4"/>
        <w:gridCol w:w="4678"/>
        <w:gridCol w:w="850"/>
        <w:gridCol w:w="567"/>
        <w:gridCol w:w="567"/>
        <w:gridCol w:w="567"/>
      </w:tblGrid>
      <w:tr w:rsidR="00FB62CB" w:rsidRPr="00FB62CB" w:rsidTr="00FB62CB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Базовый показатель по 2016 году </w:t>
            </w:r>
          </w:p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(кол-во)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FB62CB" w:rsidRPr="00FB62CB" w:rsidRDefault="00FB62CB" w:rsidP="00FB62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 с утвержденными на год значениями целевых индикаторов.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62CB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62CB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62CB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Сергиевск 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B62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544"/>
        <w:gridCol w:w="1984"/>
        <w:gridCol w:w="992"/>
        <w:gridCol w:w="709"/>
      </w:tblGrid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B62CB" w:rsidRPr="00FB62CB" w:rsidTr="00FB62CB">
        <w:trPr>
          <w:trHeight w:val="2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FB62CB">
        <w:trPr>
          <w:trHeight w:val="2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Сергиевск муниципального района Сергиевский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FB62CB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6D4C7E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E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E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7E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FB62CB" w:rsidRDefault="00FB62CB" w:rsidP="00FB62C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B62CB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FB62CB" w:rsidRPr="00FB62CB" w:rsidRDefault="00FB62CB" w:rsidP="00FB6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2CB" w:rsidRPr="00E72C01" w:rsidRDefault="00FB62CB" w:rsidP="00FB62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B62CB" w:rsidRPr="00814600" w:rsidRDefault="00FB62CB" w:rsidP="00FB62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FB62CB" w:rsidRPr="00E72C01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B62CB" w:rsidRPr="00E72C01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B62CB" w:rsidRPr="00E72C01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62CB" w:rsidRPr="00E72C01" w:rsidRDefault="00FB62CB" w:rsidP="00FB62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B62CB" w:rsidRPr="00E72C01" w:rsidRDefault="00FB62CB" w:rsidP="00FB6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17097E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№29</w:t>
      </w:r>
    </w:p>
    <w:p w:rsidR="00FB62CB" w:rsidRDefault="00FB62CB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Серноводск муниципального района Сергиевский Самарской области на 2017-2019 годы</w:t>
      </w:r>
      <w:r w:rsidRPr="00FB62CB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62C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FB62CB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Серноводск муниципального района Сергиевский, Администрация сельского поселения Серноводск   муниципального района Сергиевский</w:t>
      </w:r>
      <w:proofErr w:type="gramEnd"/>
    </w:p>
    <w:p w:rsidR="00FB62CB" w:rsidRPr="0017097E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7097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Серноводск муниципального района Сергиевский Самарской области на 2017-2019 годы» согласно приложению №1.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B62C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17097E" w:rsidRDefault="00FB62CB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Г.Н.</w:t>
      </w:r>
      <w:r w:rsidR="0017097E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FB62CB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097E" w:rsidRPr="00E72C01" w:rsidRDefault="0017097E" w:rsidP="0017097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7097E" w:rsidRPr="00E72C01" w:rsidRDefault="0017097E" w:rsidP="0017097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17097E" w:rsidRPr="00E72C01" w:rsidRDefault="0017097E" w:rsidP="0017097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B62CB" w:rsidRPr="00FB62CB" w:rsidRDefault="0017097E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29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</w:t>
      </w:r>
      <w:r>
        <w:rPr>
          <w:rFonts w:ascii="Times New Roman" w:eastAsia="Calibri" w:hAnsi="Times New Roman" w:cs="Times New Roman"/>
          <w:i/>
          <w:sz w:val="12"/>
          <w:szCs w:val="12"/>
        </w:rPr>
        <w:t>г.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17097E" w:rsidRDefault="00FB62CB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Серноводск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 w:rsidR="0017097E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FB62CB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B62CB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lastRenderedPageBreak/>
        <w:t>долгосрочной целевой программы «Профилактика терроризма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Серноводск 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FB62CB" w:rsidRPr="00FB62CB" w:rsidTr="0017097E">
        <w:trPr>
          <w:trHeight w:val="20"/>
        </w:trPr>
        <w:tc>
          <w:tcPr>
            <w:tcW w:w="1701" w:type="dxa"/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Серноводск  муниципального района Сергиевский Самарской области на 2017-2019 годы» (далее – программа)</w:t>
            </w:r>
          </w:p>
        </w:tc>
      </w:tr>
      <w:tr w:rsidR="00FB62CB" w:rsidRPr="00FB62CB" w:rsidTr="0017097E">
        <w:trPr>
          <w:trHeight w:val="20"/>
        </w:trPr>
        <w:tc>
          <w:tcPr>
            <w:tcW w:w="1701" w:type="dxa"/>
            <w:hideMark/>
          </w:tcPr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  <w:hideMark/>
          </w:tcPr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Серноводск  муниципального района Сергиевский Самарской области (далее – Администрация)</w:t>
            </w:r>
          </w:p>
        </w:tc>
      </w:tr>
      <w:tr w:rsidR="00FB62CB" w:rsidRPr="00FB62CB" w:rsidTr="0017097E">
        <w:trPr>
          <w:trHeight w:val="20"/>
        </w:trPr>
        <w:tc>
          <w:tcPr>
            <w:tcW w:w="1701" w:type="dxa"/>
            <w:hideMark/>
          </w:tcPr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  <w:hideMark/>
          </w:tcPr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FB62CB" w:rsidRPr="00FB62CB" w:rsidTr="0017097E">
        <w:trPr>
          <w:trHeight w:val="20"/>
        </w:trPr>
        <w:tc>
          <w:tcPr>
            <w:tcW w:w="1701" w:type="dxa"/>
            <w:hideMark/>
          </w:tcPr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FB62CB" w:rsidRPr="00FB62CB" w:rsidTr="0017097E">
        <w:trPr>
          <w:trHeight w:val="20"/>
        </w:trPr>
        <w:tc>
          <w:tcPr>
            <w:tcW w:w="1701" w:type="dxa"/>
            <w:hideMark/>
          </w:tcPr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FB62CB" w:rsidRPr="00FB62CB" w:rsidTr="0017097E">
        <w:trPr>
          <w:trHeight w:val="20"/>
        </w:trPr>
        <w:tc>
          <w:tcPr>
            <w:tcW w:w="1701" w:type="dxa"/>
            <w:hideMark/>
          </w:tcPr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FB62CB" w:rsidRPr="00FB62CB" w:rsidTr="0017097E">
        <w:trPr>
          <w:trHeight w:val="20"/>
        </w:trPr>
        <w:tc>
          <w:tcPr>
            <w:tcW w:w="1701" w:type="dxa"/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FB62CB" w:rsidRPr="00FB62CB" w:rsidTr="0017097E">
        <w:trPr>
          <w:trHeight w:val="20"/>
        </w:trPr>
        <w:tc>
          <w:tcPr>
            <w:tcW w:w="1701" w:type="dxa"/>
            <w:hideMark/>
          </w:tcPr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2018 г. – 3 тыс. руб. (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FB62CB" w:rsidRPr="00FB62CB" w:rsidTr="0017097E">
        <w:trPr>
          <w:trHeight w:val="20"/>
        </w:trPr>
        <w:tc>
          <w:tcPr>
            <w:tcW w:w="1701" w:type="dxa"/>
          </w:tcPr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6D4C7E" w:rsidRPr="0017097E" w:rsidRDefault="006D4C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Серноводск  муниципального района Сергиевский можно добиться:</w:t>
            </w:r>
          </w:p>
          <w:p w:rsidR="00FB62CB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Серноводск  муниципального района Сергиевский</w:t>
            </w:r>
          </w:p>
        </w:tc>
      </w:tr>
      <w:tr w:rsidR="00FB62CB" w:rsidRPr="00FB62CB" w:rsidTr="0017097E">
        <w:trPr>
          <w:trHeight w:val="20"/>
        </w:trPr>
        <w:tc>
          <w:tcPr>
            <w:tcW w:w="1701" w:type="dxa"/>
            <w:hideMark/>
          </w:tcPr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  <w:hideMark/>
          </w:tcPr>
          <w:p w:rsidR="006D4C7E" w:rsidRPr="0017097E" w:rsidRDefault="00FB62CB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FB62CB" w:rsidRPr="00FB62CB" w:rsidRDefault="00FB62CB" w:rsidP="00FB6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2CB" w:rsidRPr="00FB62CB" w:rsidRDefault="00FB62CB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FB62CB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FB62CB" w:rsidRPr="00FB62CB" w:rsidRDefault="00FB62CB" w:rsidP="00FB6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FB62CB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FB62CB" w:rsidRPr="00FB62CB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B62CB" w:rsidRPr="00FB62CB">
        <w:rPr>
          <w:rFonts w:ascii="Times New Roman" w:eastAsia="Calibri" w:hAnsi="Times New Roman" w:cs="Times New Roman"/>
          <w:sz w:val="12"/>
          <w:szCs w:val="12"/>
        </w:rPr>
        <w:t>Цели и задачи программы, сроки и этапы ее реализации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Серноводск 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FB62CB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</w:t>
      </w:r>
      <w:r w:rsidRPr="00FB62CB">
        <w:rPr>
          <w:rFonts w:ascii="Times New Roman" w:eastAsia="Calibri" w:hAnsi="Times New Roman" w:cs="Times New Roman"/>
          <w:sz w:val="12"/>
          <w:szCs w:val="12"/>
        </w:rPr>
        <w:lastRenderedPageBreak/>
        <w:t>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FB62CB" w:rsidRPr="00FB62CB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B62CB" w:rsidRPr="00FB62CB">
        <w:rPr>
          <w:rFonts w:ascii="Times New Roman" w:eastAsia="Calibri" w:hAnsi="Times New Roman" w:cs="Times New Roman"/>
          <w:sz w:val="12"/>
          <w:szCs w:val="12"/>
        </w:rPr>
        <w:t>Программные мероприятия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FB62CB" w:rsidRPr="00FB62CB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B62CB" w:rsidRPr="00FB62CB">
        <w:rPr>
          <w:rFonts w:ascii="Times New Roman" w:eastAsia="Calibri" w:hAnsi="Times New Roman" w:cs="Times New Roman"/>
          <w:sz w:val="12"/>
          <w:szCs w:val="12"/>
        </w:rPr>
        <w:t>Ресурсное обеспечение Программы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FB62CB" w:rsidRPr="00FB62CB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B62CB" w:rsidRPr="00FB62CB">
        <w:rPr>
          <w:rFonts w:ascii="Times New Roman" w:eastAsia="Calibri" w:hAnsi="Times New Roman" w:cs="Times New Roman"/>
          <w:sz w:val="12"/>
          <w:szCs w:val="12"/>
        </w:rPr>
        <w:t>Организация управления реализацией Программы и контроль за ходом ее выполнения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B62C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B62CB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FB62CB" w:rsidRPr="00FB62CB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FB62CB" w:rsidRPr="00FB62CB">
        <w:rPr>
          <w:rFonts w:ascii="Times New Roman" w:eastAsia="Calibri" w:hAnsi="Times New Roman" w:cs="Times New Roman"/>
          <w:sz w:val="12"/>
          <w:szCs w:val="12"/>
        </w:rPr>
        <w:t>Ожидаемые результаты реализации Программы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W w:w="745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"/>
        <w:gridCol w:w="4630"/>
        <w:gridCol w:w="850"/>
        <w:gridCol w:w="567"/>
        <w:gridCol w:w="567"/>
        <w:gridCol w:w="507"/>
      </w:tblGrid>
      <w:tr w:rsidR="00FB62CB" w:rsidRPr="00FB62CB" w:rsidTr="0017097E">
        <w:trPr>
          <w:trHeight w:val="20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FB62CB" w:rsidRPr="00FB62CB" w:rsidTr="0017097E">
        <w:trPr>
          <w:trHeight w:val="2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2CB" w:rsidRPr="0017097E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FB62CB" w:rsidRPr="00FB62CB" w:rsidTr="0017097E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62CB" w:rsidRPr="00FB62CB" w:rsidTr="0017097E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62CB" w:rsidRPr="00FB62CB" w:rsidTr="0017097E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FB62CB" w:rsidRPr="00FB62CB" w:rsidTr="0017097E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FB62CB" w:rsidRPr="00FB62CB" w:rsidTr="0017097E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FB62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FB62CB" w:rsidRPr="00FB62CB" w:rsidRDefault="00FB62CB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B62CB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FB62CB" w:rsidRPr="0017097E" w:rsidRDefault="00FB62CB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7097E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FB62CB" w:rsidRPr="0017097E" w:rsidRDefault="00FB62CB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7097E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FB62CB" w:rsidRPr="0017097E" w:rsidRDefault="00FB62CB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7097E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Серноводск  </w:t>
      </w:r>
    </w:p>
    <w:p w:rsidR="00FB62CB" w:rsidRPr="00FB62CB" w:rsidRDefault="00FB62CB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FB62CB" w:rsidRPr="0017097E" w:rsidRDefault="00FB62CB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097E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1984"/>
        <w:gridCol w:w="1134"/>
        <w:gridCol w:w="709"/>
      </w:tblGrid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 w:rsid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B62CB" w:rsidRPr="00FB62CB" w:rsidTr="0017097E">
        <w:trPr>
          <w:trHeight w:val="2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17097E">
        <w:trPr>
          <w:trHeight w:val="2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Участие в проведении учебных тренировок с персоналом </w:t>
            </w: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 Специалист Администрации, </w:t>
            </w: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ответственный за решение вопросов ПБ, ГО и ЧС, УУП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Без </w:t>
            </w: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финансирования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Серноводск муниципального района Сергиевский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 </w:t>
            </w:r>
            <w:proofErr w:type="gram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сельского</w:t>
            </w:r>
            <w:proofErr w:type="gram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, УУП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FB62CB" w:rsidRPr="00FB62CB" w:rsidTr="0017097E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6D4C7E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E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E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7E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CB" w:rsidRPr="0017097E" w:rsidRDefault="00FB62CB" w:rsidP="0017097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FB62CB" w:rsidRPr="00FB62CB" w:rsidRDefault="00FB62CB" w:rsidP="00FB62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E72C0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B272E1" w:rsidRPr="00814600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B272E1" w:rsidRPr="00E72C01" w:rsidRDefault="00B272E1" w:rsidP="00B272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272E1" w:rsidRPr="00E72C01" w:rsidRDefault="00B272E1" w:rsidP="00B272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272E1" w:rsidRPr="00E72C01" w:rsidRDefault="00B272E1" w:rsidP="00B272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E72C01" w:rsidRDefault="00B272E1" w:rsidP="00B272E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272E1" w:rsidRPr="00E72C01" w:rsidRDefault="00B272E1" w:rsidP="00B272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№30</w:t>
      </w:r>
    </w:p>
    <w:p w:rsid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72E1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Сургут муниципального района Сергиевский Самарской области на 2017-2019 годы</w:t>
      </w:r>
      <w:r w:rsidRPr="00B272E1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272E1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B272E1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Сургут муниципального района Сергиевский, Администрация сельского поселения Сургут  муниципального района Сергиевский</w:t>
      </w:r>
      <w:proofErr w:type="gramEnd"/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272E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Сургут муниципального района Сергиевский Самарской области на 2017-2019 годы» согласно приложению №1.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B272E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272E1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B272E1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B272E1">
        <w:rPr>
          <w:rFonts w:ascii="Times New Roman" w:eastAsia="Calibri" w:hAnsi="Times New Roman" w:cs="Times New Roman"/>
          <w:sz w:val="12"/>
          <w:szCs w:val="12"/>
        </w:rPr>
        <w:t>. Главы сельского поселения Сургут</w:t>
      </w:r>
    </w:p>
    <w:p w:rsid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С.В. Проскурина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E72C01" w:rsidRDefault="00B272E1" w:rsidP="00B272E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B272E1" w:rsidRPr="0017097E" w:rsidRDefault="00B272E1" w:rsidP="00B272E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B272E1" w:rsidRPr="00E72C01" w:rsidRDefault="00B272E1" w:rsidP="00B272E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B272E1" w:rsidRPr="00FB62CB" w:rsidRDefault="00B272E1" w:rsidP="00B272E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30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</w:t>
      </w:r>
      <w:r>
        <w:rPr>
          <w:rFonts w:ascii="Times New Roman" w:eastAsia="Calibri" w:hAnsi="Times New Roman" w:cs="Times New Roman"/>
          <w:i/>
          <w:sz w:val="12"/>
          <w:szCs w:val="12"/>
        </w:rPr>
        <w:t>г.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72E1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72E1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Сургут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72E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Самарской области на 2017-2019 годы»</w:t>
      </w:r>
    </w:p>
    <w:p w:rsid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B272E1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Сургут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B272E1" w:rsidRPr="00B272E1" w:rsidTr="00B272E1">
        <w:trPr>
          <w:trHeight w:val="20"/>
        </w:trPr>
        <w:tc>
          <w:tcPr>
            <w:tcW w:w="1701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Сургут муниципального района Сергиевский Самарской области на 2017-2019 годы» (далее – программа)</w:t>
            </w:r>
          </w:p>
        </w:tc>
      </w:tr>
      <w:tr w:rsidR="00B272E1" w:rsidRPr="00B272E1" w:rsidTr="00B272E1">
        <w:trPr>
          <w:trHeight w:val="20"/>
        </w:trPr>
        <w:tc>
          <w:tcPr>
            <w:tcW w:w="1701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сельского поселения Сургут  муниципального района Сергиевский Самарской области </w:t>
            </w: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(далее – Администрация)</w:t>
            </w:r>
          </w:p>
        </w:tc>
      </w:tr>
      <w:tr w:rsidR="00B272E1" w:rsidRPr="00B272E1" w:rsidTr="00B272E1">
        <w:trPr>
          <w:trHeight w:val="20"/>
        </w:trPr>
        <w:tc>
          <w:tcPr>
            <w:tcW w:w="1701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B272E1" w:rsidRPr="00B272E1" w:rsidTr="00B272E1">
        <w:trPr>
          <w:trHeight w:val="20"/>
        </w:trPr>
        <w:tc>
          <w:tcPr>
            <w:tcW w:w="1701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 укрепление межнационального согласия;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272E1" w:rsidRPr="00B272E1" w:rsidTr="00B272E1">
        <w:trPr>
          <w:trHeight w:val="20"/>
        </w:trPr>
        <w:tc>
          <w:tcPr>
            <w:tcW w:w="1701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программы</w:t>
            </w:r>
          </w:p>
        </w:tc>
        <w:tc>
          <w:tcPr>
            <w:tcW w:w="581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B272E1" w:rsidRPr="00B272E1" w:rsidTr="00B272E1">
        <w:trPr>
          <w:trHeight w:val="20"/>
        </w:trPr>
        <w:tc>
          <w:tcPr>
            <w:tcW w:w="1701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B272E1" w:rsidRPr="00B272E1" w:rsidTr="00B272E1">
        <w:trPr>
          <w:trHeight w:val="20"/>
        </w:trPr>
        <w:tc>
          <w:tcPr>
            <w:tcW w:w="1701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B272E1" w:rsidRPr="00B272E1" w:rsidTr="00B272E1">
        <w:trPr>
          <w:trHeight w:val="20"/>
        </w:trPr>
        <w:tc>
          <w:tcPr>
            <w:tcW w:w="1701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B272E1" w:rsidRPr="00B272E1" w:rsidTr="00B272E1">
        <w:trPr>
          <w:trHeight w:val="20"/>
        </w:trPr>
        <w:tc>
          <w:tcPr>
            <w:tcW w:w="1701" w:type="dxa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Сургут муниципального района Сергиевский можно добиться: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Сургут муниципального района Сергиевский</w:t>
            </w:r>
          </w:p>
        </w:tc>
      </w:tr>
      <w:tr w:rsidR="00B272E1" w:rsidRPr="00B272E1" w:rsidTr="00B272E1">
        <w:trPr>
          <w:trHeight w:val="20"/>
        </w:trPr>
        <w:tc>
          <w:tcPr>
            <w:tcW w:w="1701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B272E1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B272E1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B272E1">
        <w:rPr>
          <w:rFonts w:ascii="Times New Roman" w:eastAsia="Calibri" w:hAnsi="Times New Roman" w:cs="Times New Roman"/>
          <w:sz w:val="12"/>
          <w:szCs w:val="12"/>
        </w:rPr>
        <w:t>. Цели и задачи программы, сроки и этапы ее реализации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Сургут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B272E1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B272E1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272E1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B272E1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lastRenderedPageBreak/>
        <w:t>1 этап-2017 год;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B272E1">
        <w:rPr>
          <w:rFonts w:ascii="Times New Roman" w:eastAsia="Calibri" w:hAnsi="Times New Roman" w:cs="Times New Roman"/>
          <w:sz w:val="12"/>
          <w:szCs w:val="12"/>
        </w:rPr>
        <w:t>. Программные мероприятия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Перечень программных мероприятий приведен в приложении №1 к программе.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B272E1">
        <w:rPr>
          <w:rFonts w:ascii="Times New Roman" w:eastAsia="Calibri" w:hAnsi="Times New Roman" w:cs="Times New Roman"/>
          <w:sz w:val="12"/>
          <w:szCs w:val="12"/>
        </w:rPr>
        <w:t>. Ресурсное обеспечение Программы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B272E1">
        <w:rPr>
          <w:rFonts w:ascii="Times New Roman" w:eastAsia="Calibri" w:hAnsi="Times New Roman" w:cs="Times New Roman"/>
          <w:sz w:val="12"/>
          <w:szCs w:val="12"/>
        </w:rPr>
        <w:t>. Организация управления реализацией Программы и контроль за ходом ее выполнения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272E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272E1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B272E1">
        <w:rPr>
          <w:rFonts w:ascii="Times New Roman" w:eastAsia="Calibri" w:hAnsi="Times New Roman" w:cs="Times New Roman"/>
          <w:sz w:val="12"/>
          <w:szCs w:val="12"/>
        </w:rPr>
        <w:t>. Ожидаемые результаты реализации Программы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W w:w="751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"/>
        <w:gridCol w:w="4630"/>
        <w:gridCol w:w="850"/>
        <w:gridCol w:w="567"/>
        <w:gridCol w:w="567"/>
        <w:gridCol w:w="567"/>
      </w:tblGrid>
      <w:tr w:rsidR="00B272E1" w:rsidRPr="00B272E1" w:rsidTr="00B272E1">
        <w:trPr>
          <w:trHeight w:val="20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Базовый показатель по 2016 году (кол-во)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B272E1" w:rsidRPr="00B272E1" w:rsidTr="00B272E1">
        <w:trPr>
          <w:trHeight w:val="20"/>
        </w:trPr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B272E1" w:rsidRPr="00B272E1" w:rsidTr="00B272E1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272E1" w:rsidRPr="00B272E1" w:rsidTr="00B272E1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272E1" w:rsidRPr="00B272E1" w:rsidTr="00B272E1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B272E1" w:rsidRPr="00B272E1" w:rsidTr="00B272E1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B272E1" w:rsidRPr="00B272E1" w:rsidTr="00B272E1">
        <w:trPr>
          <w:trHeight w:val="2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272E1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272E1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272E1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272E1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Сургут 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B272E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272E1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1984"/>
        <w:gridCol w:w="1134"/>
        <w:gridCol w:w="709"/>
      </w:tblGrid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B272E1" w:rsidRPr="00B272E1" w:rsidTr="00B272E1">
        <w:trPr>
          <w:trHeight w:val="20"/>
        </w:trPr>
        <w:tc>
          <w:tcPr>
            <w:tcW w:w="7513" w:type="dxa"/>
            <w:gridSpan w:val="5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4" w:type="dxa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1134" w:type="dxa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B272E1" w:rsidRPr="00B272E1" w:rsidTr="00B272E1">
        <w:trPr>
          <w:trHeight w:val="20"/>
        </w:trPr>
        <w:tc>
          <w:tcPr>
            <w:tcW w:w="7513" w:type="dxa"/>
            <w:gridSpan w:val="5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3402" w:type="dxa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Сургут муниципального района Сергиевский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 сельского поселения, УУП (по согласованию)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02" w:type="dxa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19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B272E1" w:rsidRPr="00B272E1" w:rsidTr="00B272E1">
        <w:trPr>
          <w:trHeight w:val="20"/>
        </w:trPr>
        <w:tc>
          <w:tcPr>
            <w:tcW w:w="28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транспорта на прилегающей территории, порядком доступа в здания школ, СДК. </w:t>
            </w:r>
          </w:p>
        </w:tc>
        <w:tc>
          <w:tcPr>
            <w:tcW w:w="1984" w:type="dxa"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1134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  <w:hideMark/>
          </w:tcPr>
          <w:p w:rsidR="00B272E1" w:rsidRPr="00B272E1" w:rsidRDefault="00B272E1" w:rsidP="00B272E1">
            <w:pPr>
              <w:tabs>
                <w:tab w:val="left" w:pos="284"/>
                <w:tab w:val="left" w:pos="3828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272E1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B272E1" w:rsidRPr="00B272E1" w:rsidRDefault="00B272E1" w:rsidP="00B272E1">
      <w:pPr>
        <w:tabs>
          <w:tab w:val="left" w:pos="284"/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097E" w:rsidRPr="00E72C01" w:rsidRDefault="0017097E" w:rsidP="0017097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7097E" w:rsidRPr="00814600" w:rsidRDefault="0017097E" w:rsidP="0017097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17097E" w:rsidRPr="00E72C01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7097E" w:rsidRPr="00E72C01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2C01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7097E" w:rsidRPr="00E72C01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7097E" w:rsidRPr="00E72C01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1 </w:t>
      </w:r>
      <w:r>
        <w:rPr>
          <w:rFonts w:ascii="Times New Roman" w:eastAsia="Calibri" w:hAnsi="Times New Roman" w:cs="Times New Roman"/>
          <w:sz w:val="12"/>
          <w:szCs w:val="12"/>
        </w:rPr>
        <w:t>июля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 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E72C01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№</w:t>
      </w:r>
      <w:r w:rsidRPr="0017097E">
        <w:rPr>
          <w:rFonts w:ascii="Times New Roman" w:eastAsia="Calibri" w:hAnsi="Times New Roman" w:cs="Times New Roman"/>
          <w:sz w:val="12"/>
          <w:szCs w:val="12"/>
        </w:rPr>
        <w:t>34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097E">
        <w:rPr>
          <w:rFonts w:ascii="Times New Roman" w:eastAsia="Calibri" w:hAnsi="Times New Roman" w:cs="Times New Roman"/>
          <w:b/>
          <w:sz w:val="12"/>
          <w:szCs w:val="12"/>
        </w:rPr>
        <w:t>Об утверждении  муниципальной программы «Профилактика терроризма и экстремизма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b/>
          <w:sz w:val="12"/>
          <w:szCs w:val="12"/>
        </w:rPr>
        <w:t>в сельском поселении Черновка муниципального района Сергиевский Самарской области на 2017-2019 годы</w:t>
      </w:r>
      <w:r w:rsidRPr="0017097E">
        <w:rPr>
          <w:rFonts w:ascii="Times New Roman" w:eastAsia="Calibri" w:hAnsi="Times New Roman" w:cs="Times New Roman"/>
          <w:sz w:val="12"/>
          <w:szCs w:val="12"/>
        </w:rPr>
        <w:t>»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7097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</w:t>
      </w:r>
      <w:r w:rsidRPr="0017097E">
        <w:rPr>
          <w:rFonts w:ascii="Times New Roman" w:eastAsia="Calibri" w:hAnsi="Times New Roman" w:cs="Times New Roman"/>
          <w:sz w:val="12"/>
          <w:szCs w:val="12"/>
        </w:rPr>
        <w:br/>
        <w:t>№ 114-ФЗ «О противодействии экстремистской деятельности», Уставом сельского поселения Черновка муниципального района Сергиевский, Администрация сельского поселения Черновка  муниципального района Сергиевский</w:t>
      </w:r>
      <w:proofErr w:type="gramEnd"/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7097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1. Утвердить муниципальную программу «Профилактика терроризма и экстремизма в сельском поселении Черновка  муниципального района Сергиевский Самарской области на 2017-2019 годы» согласно приложению №1.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7097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17097E" w:rsidRPr="00B272E1" w:rsidRDefault="0017097E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А.В. Беляев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097E" w:rsidRPr="00E72C01" w:rsidRDefault="0017097E" w:rsidP="0017097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Приложение№1</w:t>
      </w:r>
    </w:p>
    <w:p w:rsidR="0017097E" w:rsidRPr="0017097E" w:rsidRDefault="0017097E" w:rsidP="0017097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17097E" w:rsidRPr="00E72C01" w:rsidRDefault="0017097E" w:rsidP="0017097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17097E" w:rsidRPr="00FB62CB" w:rsidRDefault="0017097E" w:rsidP="0017097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2C01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34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>1”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июля</w:t>
      </w:r>
      <w:r w:rsidRPr="00E72C01">
        <w:rPr>
          <w:rFonts w:ascii="Times New Roman" w:eastAsia="Calibri" w:hAnsi="Times New Roman" w:cs="Times New Roman"/>
          <w:i/>
          <w:sz w:val="12"/>
          <w:szCs w:val="12"/>
        </w:rPr>
        <w:t xml:space="preserve"> 2017</w:t>
      </w:r>
      <w:r>
        <w:rPr>
          <w:rFonts w:ascii="Times New Roman" w:eastAsia="Calibri" w:hAnsi="Times New Roman" w:cs="Times New Roman"/>
          <w:i/>
          <w:sz w:val="12"/>
          <w:szCs w:val="12"/>
        </w:rPr>
        <w:t>г.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097E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17097E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097E">
        <w:rPr>
          <w:rFonts w:ascii="Times New Roman" w:eastAsia="Calibri" w:hAnsi="Times New Roman" w:cs="Times New Roman"/>
          <w:b/>
          <w:sz w:val="12"/>
          <w:szCs w:val="12"/>
        </w:rPr>
        <w:t>«Профилактика терроризма и экстремизма в сельском поселении Черновка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097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7097E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2017-2019 годы»</w:t>
      </w:r>
    </w:p>
    <w:p w:rsidR="0017097E" w:rsidRDefault="0017097E" w:rsidP="001709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17097E">
        <w:rPr>
          <w:rFonts w:ascii="Times New Roman" w:eastAsia="Calibri" w:hAnsi="Times New Roman" w:cs="Times New Roman"/>
          <w:b/>
          <w:bCs/>
          <w:sz w:val="12"/>
          <w:szCs w:val="12"/>
        </w:rPr>
        <w:t>ПАСПОРТ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долгосрочной целевой программы «Профилактика терроризма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и экстремизма в сельском поселении Черновка муниципального района Сергиевский Самарской области на 2017-2019 годы»</w:t>
      </w:r>
    </w:p>
    <w:tbl>
      <w:tblPr>
        <w:tblStyle w:val="af1"/>
        <w:tblW w:w="7513" w:type="dxa"/>
        <w:tblInd w:w="108" w:type="dxa"/>
        <w:tblLook w:val="0000" w:firstRow="0" w:lastRow="0" w:firstColumn="0" w:lastColumn="0" w:noHBand="0" w:noVBand="0"/>
      </w:tblPr>
      <w:tblGrid>
        <w:gridCol w:w="1701"/>
        <w:gridCol w:w="5812"/>
      </w:tblGrid>
      <w:tr w:rsidR="0017097E" w:rsidRPr="0017097E" w:rsidTr="0017097E">
        <w:trPr>
          <w:trHeight w:val="20"/>
        </w:trPr>
        <w:tc>
          <w:tcPr>
            <w:tcW w:w="1701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    программы</w:t>
            </w:r>
          </w:p>
        </w:tc>
        <w:tc>
          <w:tcPr>
            <w:tcW w:w="5812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Долгосрочная целевая программа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«Профилактика терроризма и экстремизма в сельском поселении Черновка муниципального района Сергиевский Самарской области на 2017-2019 годы» (далее – программа)</w:t>
            </w:r>
          </w:p>
        </w:tc>
      </w:tr>
      <w:tr w:rsidR="0017097E" w:rsidRPr="0017097E" w:rsidTr="0017097E">
        <w:trPr>
          <w:trHeight w:val="20"/>
        </w:trPr>
        <w:tc>
          <w:tcPr>
            <w:tcW w:w="1701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Заказчик программы</w:t>
            </w:r>
          </w:p>
        </w:tc>
        <w:tc>
          <w:tcPr>
            <w:tcW w:w="5812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 (далее – Администрация)</w:t>
            </w:r>
          </w:p>
        </w:tc>
      </w:tr>
      <w:tr w:rsidR="0017097E" w:rsidRPr="0017097E" w:rsidTr="0017097E">
        <w:trPr>
          <w:trHeight w:val="20"/>
        </w:trPr>
        <w:tc>
          <w:tcPr>
            <w:tcW w:w="1701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программы</w:t>
            </w:r>
          </w:p>
        </w:tc>
        <w:tc>
          <w:tcPr>
            <w:tcW w:w="5812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</w:tr>
      <w:tr w:rsidR="0017097E" w:rsidRPr="0017097E" w:rsidTr="0017097E">
        <w:trPr>
          <w:trHeight w:val="20"/>
        </w:trPr>
        <w:tc>
          <w:tcPr>
            <w:tcW w:w="1701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программы</w:t>
            </w:r>
          </w:p>
        </w:tc>
        <w:tc>
          <w:tcPr>
            <w:tcW w:w="5812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Цели программы: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профилактика терроризма и экстремизма, минимизация и (или) ликвидация последствий проявления экстремизма в границах поселения и обеспечение безопасности населения сельского поселения;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совершенствование системы профилактических мер антитеррористической и 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антиэкстремистской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направленности;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предупреждение террористических и экстремистских проявлений на территории поселения;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- укрепление межнационального согласия;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Задачи программы: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сведение к минимуму проявлений терроризма и экстремизма на территории поселения;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17097E" w:rsidRPr="0017097E" w:rsidTr="0017097E">
        <w:trPr>
          <w:trHeight w:val="20"/>
        </w:trPr>
        <w:tc>
          <w:tcPr>
            <w:tcW w:w="1701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Реализация Программы будет осуществляться в течение 2017 – 2019 гг. в 3 этапа: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1 этап – 2017 год;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 этап – 2018 год;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3 этап – 2019 год.</w:t>
            </w:r>
          </w:p>
        </w:tc>
      </w:tr>
      <w:tr w:rsidR="0017097E" w:rsidRPr="0017097E" w:rsidTr="0017097E">
        <w:trPr>
          <w:trHeight w:val="20"/>
        </w:trPr>
        <w:tc>
          <w:tcPr>
            <w:tcW w:w="1701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Ожидаемые результаты от реализации программы</w:t>
            </w:r>
          </w:p>
        </w:tc>
        <w:tc>
          <w:tcPr>
            <w:tcW w:w="5812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- повышение толерантности в обществе, в 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т.ч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в молодёжной среде, 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и межконфессиональной почве,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 усиление взаимодействия всех заинтересованных сторон (органов государственной власти, общественных организаций, СМИ) в сфере профилактики терроризма и экстремизма на территории района.</w:t>
            </w:r>
          </w:p>
        </w:tc>
      </w:tr>
      <w:tr w:rsidR="0017097E" w:rsidRPr="0017097E" w:rsidTr="0017097E">
        <w:trPr>
          <w:trHeight w:val="20"/>
        </w:trPr>
        <w:tc>
          <w:tcPr>
            <w:tcW w:w="1701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 основных мероприятий Программы</w:t>
            </w:r>
          </w:p>
        </w:tc>
        <w:tc>
          <w:tcPr>
            <w:tcW w:w="5812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Администрация, образовательные учреждения (по согласованию), отдел МВД России по Сергиевскому району (далее – отдел МВД) (по согласованию). </w:t>
            </w:r>
          </w:p>
        </w:tc>
      </w:tr>
      <w:tr w:rsidR="0017097E" w:rsidRPr="0017097E" w:rsidTr="0017097E">
        <w:trPr>
          <w:trHeight w:val="20"/>
        </w:trPr>
        <w:tc>
          <w:tcPr>
            <w:tcW w:w="1701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</w:t>
            </w:r>
          </w:p>
        </w:tc>
        <w:tc>
          <w:tcPr>
            <w:tcW w:w="5812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Финансирование мероприятий предусмотренных программой осуществляется за счет средств бюджета поселения и собственных средств организаций и учреждений, расположенных на территории поселения. 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Объем средств уточняется ежегодно при формировании бюджета поселения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Средства бюджета поселения (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):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2017 г – 0,5 тыс. руб. (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2018 г. – 3 тыс. 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руб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  <w:lang w:val="x-none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2019 г. – 5 тыс. руб. (</w:t>
            </w:r>
            <w:proofErr w:type="spell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прогнозно</w:t>
            </w:r>
            <w:proofErr w:type="spell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)</w:t>
            </w:r>
          </w:p>
        </w:tc>
      </w:tr>
      <w:tr w:rsidR="0017097E" w:rsidRPr="0017097E" w:rsidTr="0017097E">
        <w:trPr>
          <w:trHeight w:val="20"/>
        </w:trPr>
        <w:tc>
          <w:tcPr>
            <w:tcW w:w="1701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целевой программы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Обеспечив информационную систему, направленную на профилактику терроризма и экстремизма в сельском поселении Черновка муниципального района Сергиевский можно добиться: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предотвращение конфликтов на межнациональной  и межконфессиональной почве</w:t>
            </w:r>
          </w:p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- обеспечение безопасности лиц, проживающих на территории сельского поселения Черновка муниципального района Сергиевский</w:t>
            </w:r>
          </w:p>
        </w:tc>
      </w:tr>
      <w:tr w:rsidR="0017097E" w:rsidRPr="0017097E" w:rsidTr="0017097E">
        <w:trPr>
          <w:trHeight w:val="20"/>
        </w:trPr>
        <w:tc>
          <w:tcPr>
            <w:tcW w:w="1701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Управление программой и </w:t>
            </w:r>
            <w:proofErr w:type="gram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её реализацией</w:t>
            </w:r>
          </w:p>
        </w:tc>
        <w:tc>
          <w:tcPr>
            <w:tcW w:w="5812" w:type="dxa"/>
          </w:tcPr>
          <w:p w:rsidR="0017097E" w:rsidRPr="0017097E" w:rsidRDefault="0017097E" w:rsidP="0017097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</w:t>
            </w:r>
            <w:proofErr w:type="gramEnd"/>
            <w:r w:rsidRPr="0017097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выполнением настоящей Программы  осуществляет Администрация </w:t>
            </w:r>
          </w:p>
        </w:tc>
      </w:tr>
    </w:tbl>
    <w:p w:rsidR="0017097E" w:rsidRPr="0017097E" w:rsidRDefault="0017097E" w:rsidP="001709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097E" w:rsidRPr="0017097E" w:rsidRDefault="0017097E" w:rsidP="0017097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17097E">
        <w:rPr>
          <w:rFonts w:ascii="Times New Roman" w:eastAsia="Calibri" w:hAnsi="Times New Roman" w:cs="Times New Roman"/>
          <w:sz w:val="12"/>
          <w:szCs w:val="12"/>
        </w:rPr>
        <w:t>. Содержание проблемы и обоснование необходимости ее решения программными методами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17097E">
        <w:rPr>
          <w:rFonts w:ascii="Times New Roman" w:eastAsia="Calibri" w:hAnsi="Times New Roman" w:cs="Times New Roman"/>
          <w:sz w:val="12"/>
          <w:szCs w:val="12"/>
        </w:rP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физической охраны, отсутствие тревожной кнопки сигнализации,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17097E" w:rsidRPr="0017097E" w:rsidRDefault="002C4087" w:rsidP="002C4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2C408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7097E" w:rsidRPr="0017097E">
        <w:rPr>
          <w:rFonts w:ascii="Times New Roman" w:eastAsia="Calibri" w:hAnsi="Times New Roman" w:cs="Times New Roman"/>
          <w:sz w:val="12"/>
          <w:szCs w:val="12"/>
        </w:rPr>
        <w:t>Цели и задачи программы, сроки и этапы ее реализации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Программы являются реализация политики в области терроризма и экстремизма на территории сельского поселения Черновка муниципального района Сергиевский, совершенствование системы профилактических мер антитеррористической и </w:t>
      </w:r>
      <w:proofErr w:type="spellStart"/>
      <w:r w:rsidRPr="0017097E">
        <w:rPr>
          <w:rFonts w:ascii="Times New Roman" w:eastAsia="Calibri" w:hAnsi="Times New Roman" w:cs="Times New Roman"/>
          <w:sz w:val="12"/>
          <w:szCs w:val="12"/>
        </w:rPr>
        <w:t>антиэкстремистской</w:t>
      </w:r>
      <w:proofErr w:type="spellEnd"/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7097E">
        <w:rPr>
          <w:rFonts w:ascii="Times New Roman" w:eastAsia="Calibri" w:hAnsi="Times New Roman" w:cs="Times New Roman"/>
          <w:sz w:val="12"/>
          <w:szCs w:val="12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 предупреждение террористической и экстремистской деятельности, повышения бдительности.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Программа будет осуществлена в течение 2017 - 2019 годов в 3 этапа: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1 этап-2017 год;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2 этап-2018 год;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3-этап 2019 год.</w:t>
      </w:r>
    </w:p>
    <w:p w:rsidR="0017097E" w:rsidRPr="0017097E" w:rsidRDefault="002C4087" w:rsidP="002C4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2C408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7097E" w:rsidRPr="0017097E">
        <w:rPr>
          <w:rFonts w:ascii="Times New Roman" w:eastAsia="Calibri" w:hAnsi="Times New Roman" w:cs="Times New Roman"/>
          <w:sz w:val="12"/>
          <w:szCs w:val="12"/>
        </w:rPr>
        <w:t>Программные мероприятия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информационно-пропагандистское противодействие терроризму и экстремизму;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организационно-технические мероприятия.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lastRenderedPageBreak/>
        <w:t>Перечень программных мероприятий приведен в приложении №1 к программе.</w:t>
      </w:r>
    </w:p>
    <w:p w:rsidR="0017097E" w:rsidRPr="0017097E" w:rsidRDefault="002C4087" w:rsidP="002C4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IV</w:t>
      </w:r>
      <w:r w:rsidRPr="002C408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7097E" w:rsidRPr="0017097E">
        <w:rPr>
          <w:rFonts w:ascii="Times New Roman" w:eastAsia="Calibri" w:hAnsi="Times New Roman" w:cs="Times New Roman"/>
          <w:sz w:val="12"/>
          <w:szCs w:val="12"/>
        </w:rPr>
        <w:t>Ресурсное обеспечение Программы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Финансирование программы предполагается осуществлять за счет бюджета поселения.</w:t>
      </w:r>
    </w:p>
    <w:p w:rsidR="0017097E" w:rsidRPr="0017097E" w:rsidRDefault="002C4087" w:rsidP="002C4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</w:t>
      </w:r>
      <w:r w:rsidRPr="002C408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7097E" w:rsidRPr="0017097E">
        <w:rPr>
          <w:rFonts w:ascii="Times New Roman" w:eastAsia="Calibri" w:hAnsi="Times New Roman" w:cs="Times New Roman"/>
          <w:sz w:val="12"/>
          <w:szCs w:val="12"/>
        </w:rPr>
        <w:t>Организация управления реализацией Программы и контроль за ходом ее выполнения</w:t>
      </w:r>
    </w:p>
    <w:p w:rsidR="0017097E" w:rsidRPr="0017097E" w:rsidRDefault="0017097E" w:rsidP="0017097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7097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7097E">
        <w:rPr>
          <w:rFonts w:ascii="Times New Roman" w:eastAsia="Calibri" w:hAnsi="Times New Roman" w:cs="Times New Roman"/>
          <w:sz w:val="12"/>
          <w:szCs w:val="12"/>
        </w:rPr>
        <w:t xml:space="preserve"> исполнением программных мероприятий осуществляется Администрацией.</w:t>
      </w:r>
    </w:p>
    <w:p w:rsidR="0017097E" w:rsidRPr="0017097E" w:rsidRDefault="002C4087" w:rsidP="002C4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  <w:lang w:val="en-US"/>
        </w:rPr>
        <w:t>VI</w:t>
      </w:r>
      <w:r w:rsidRPr="002C4087">
        <w:rPr>
          <w:rFonts w:ascii="Times New Roman" w:eastAsia="Calibri" w:hAnsi="Times New Roman" w:cs="Times New Roman"/>
          <w:sz w:val="12"/>
          <w:szCs w:val="12"/>
        </w:rPr>
        <w:t xml:space="preserve">. </w:t>
      </w:r>
      <w:r w:rsidR="0017097E" w:rsidRPr="0017097E">
        <w:rPr>
          <w:rFonts w:ascii="Times New Roman" w:eastAsia="Calibri" w:hAnsi="Times New Roman" w:cs="Times New Roman"/>
          <w:sz w:val="12"/>
          <w:szCs w:val="12"/>
        </w:rPr>
        <w:t>Ожидаемые результаты реализации Программы</w:t>
      </w:r>
    </w:p>
    <w:p w:rsidR="0017097E" w:rsidRPr="0017097E" w:rsidRDefault="0017097E" w:rsidP="002C4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17097E" w:rsidRPr="0017097E" w:rsidRDefault="0017097E" w:rsidP="002C4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Планируемые результаты реализации программы приведены в следующей таблице.</w:t>
      </w:r>
    </w:p>
    <w:tbl>
      <w:tblPr>
        <w:tblW w:w="751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"/>
        <w:gridCol w:w="4771"/>
        <w:gridCol w:w="993"/>
        <w:gridCol w:w="425"/>
        <w:gridCol w:w="425"/>
        <w:gridCol w:w="567"/>
      </w:tblGrid>
      <w:tr w:rsidR="0017097E" w:rsidRPr="0017097E" w:rsidTr="002C4087">
        <w:trPr>
          <w:trHeight w:val="20"/>
        </w:trPr>
        <w:tc>
          <w:tcPr>
            <w:tcW w:w="33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17097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771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Базовый показатель по 2016 году </w:t>
            </w:r>
          </w:p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(кол-во)</w:t>
            </w:r>
          </w:p>
        </w:tc>
        <w:tc>
          <w:tcPr>
            <w:tcW w:w="1417" w:type="dxa"/>
            <w:gridSpan w:val="3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по годам реализации программы</w:t>
            </w:r>
          </w:p>
        </w:tc>
      </w:tr>
      <w:tr w:rsidR="0017097E" w:rsidRPr="0017097E" w:rsidTr="002C4087">
        <w:trPr>
          <w:trHeight w:val="20"/>
        </w:trPr>
        <w:tc>
          <w:tcPr>
            <w:tcW w:w="332" w:type="dxa"/>
            <w:vMerge/>
            <w:shd w:val="clear" w:color="auto" w:fill="FFFFFF"/>
            <w:vAlign w:val="center"/>
          </w:tcPr>
          <w:p w:rsidR="0017097E" w:rsidRPr="002C4087" w:rsidRDefault="0017097E" w:rsidP="0017097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17097E" w:rsidRPr="0017097E" w:rsidTr="002C4087">
        <w:trPr>
          <w:trHeight w:val="20"/>
        </w:trPr>
        <w:tc>
          <w:tcPr>
            <w:tcW w:w="33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17097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7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(попытка совершения) террористических актов на территории поселения</w:t>
            </w:r>
          </w:p>
        </w:tc>
        <w:tc>
          <w:tcPr>
            <w:tcW w:w="993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097E" w:rsidRPr="0017097E" w:rsidTr="002C4087">
        <w:trPr>
          <w:trHeight w:val="20"/>
        </w:trPr>
        <w:tc>
          <w:tcPr>
            <w:tcW w:w="33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17097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47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Совершение актов экстремистской направленности против соблюдения прав и свобод человека на территории поселения</w:t>
            </w:r>
          </w:p>
        </w:tc>
        <w:tc>
          <w:tcPr>
            <w:tcW w:w="993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097E" w:rsidRPr="0017097E" w:rsidTr="002C4087">
        <w:trPr>
          <w:trHeight w:val="20"/>
        </w:trPr>
        <w:tc>
          <w:tcPr>
            <w:tcW w:w="33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17097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47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запорными устройствами входов в чердаки и подвалы </w:t>
            </w:r>
          </w:p>
        </w:tc>
        <w:tc>
          <w:tcPr>
            <w:tcW w:w="993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  <w:tr w:rsidR="0017097E" w:rsidRPr="0017097E" w:rsidTr="002C4087">
        <w:trPr>
          <w:trHeight w:val="20"/>
        </w:trPr>
        <w:tc>
          <w:tcPr>
            <w:tcW w:w="33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17097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7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Оборудование избирательных участков </w:t>
            </w:r>
            <w:proofErr w:type="spellStart"/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металлодетекторами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</w:tr>
      <w:tr w:rsidR="0017097E" w:rsidRPr="0017097E" w:rsidTr="002C4087">
        <w:trPr>
          <w:trHeight w:val="20"/>
        </w:trPr>
        <w:tc>
          <w:tcPr>
            <w:tcW w:w="33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17097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47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Оборудование информационного стенда наглядной агитацией по антитеррору</w:t>
            </w:r>
          </w:p>
        </w:tc>
        <w:tc>
          <w:tcPr>
            <w:tcW w:w="993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17097E" w:rsidRPr="002C4087" w:rsidRDefault="0017097E" w:rsidP="002C408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</w:tr>
    </w:tbl>
    <w:p w:rsidR="0017097E" w:rsidRPr="0017097E" w:rsidRDefault="0017097E" w:rsidP="002C408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097E">
        <w:rPr>
          <w:rFonts w:ascii="Times New Roman" w:eastAsia="Calibri" w:hAnsi="Times New Roman" w:cs="Times New Roman"/>
          <w:sz w:val="12"/>
          <w:szCs w:val="1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 с утвержденными на год значениями целевых индикаторов.</w:t>
      </w:r>
    </w:p>
    <w:p w:rsidR="0017097E" w:rsidRPr="002C4087" w:rsidRDefault="0017097E" w:rsidP="002C4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C4087">
        <w:rPr>
          <w:rFonts w:ascii="Times New Roman" w:eastAsia="Calibri" w:hAnsi="Times New Roman" w:cs="Times New Roman"/>
          <w:i/>
          <w:sz w:val="12"/>
          <w:szCs w:val="12"/>
        </w:rPr>
        <w:t>Приложение №1</w:t>
      </w:r>
    </w:p>
    <w:p w:rsidR="0017097E" w:rsidRPr="002C4087" w:rsidRDefault="0017097E" w:rsidP="002C4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C4087">
        <w:rPr>
          <w:rFonts w:ascii="Times New Roman" w:eastAsia="Calibri" w:hAnsi="Times New Roman" w:cs="Times New Roman"/>
          <w:i/>
          <w:sz w:val="12"/>
          <w:szCs w:val="12"/>
        </w:rPr>
        <w:t xml:space="preserve">к долгосрочной целевой программе </w:t>
      </w:r>
    </w:p>
    <w:p w:rsidR="0017097E" w:rsidRPr="002C4087" w:rsidRDefault="0017097E" w:rsidP="002C4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C4087">
        <w:rPr>
          <w:rFonts w:ascii="Times New Roman" w:eastAsia="Calibri" w:hAnsi="Times New Roman" w:cs="Times New Roman"/>
          <w:i/>
          <w:sz w:val="12"/>
          <w:szCs w:val="12"/>
        </w:rPr>
        <w:t xml:space="preserve">«Профилактика терроризма и экстремизма в сельском поселении  Черновка </w:t>
      </w:r>
    </w:p>
    <w:p w:rsidR="0017097E" w:rsidRPr="002C4087" w:rsidRDefault="0017097E" w:rsidP="002C40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2C40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на 2017-2019 годы»</w:t>
      </w:r>
    </w:p>
    <w:p w:rsidR="0017097E" w:rsidRPr="002C4087" w:rsidRDefault="0017097E" w:rsidP="002C408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2C4087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1984"/>
        <w:gridCol w:w="1134"/>
        <w:gridCol w:w="709"/>
      </w:tblGrid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Исполнители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Срок исполнения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(тыс.</w:t>
            </w:r>
            <w:r w:rsid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руб.)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17097E" w:rsidRPr="0017097E" w:rsidTr="002C4087">
        <w:trPr>
          <w:trHeight w:val="20"/>
        </w:trPr>
        <w:tc>
          <w:tcPr>
            <w:tcW w:w="7513" w:type="dxa"/>
            <w:gridSpan w:val="5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</w:t>
            </w: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Администрация 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лекций и бесед в учреждениях образования, культуры и здравоохранения,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 ответственный за решение вопросов пожарной безопасности, ГО и ЧС (далее ПБ, ГО и ЧС), участковый уполномоченный полиции  отдела МВД (далее УУП) (по согласованию)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Распространение памяток, листовок среди населения, обеспечение наглядной агитацией учреждений соц. сферы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  Администрации,</w:t>
            </w:r>
          </w:p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ответственный за решение вопросов ПБ, ГО и ЧС, УУП (по согласованию) 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Ежеквартально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Мониторинг социально-политической обстановки, межнациональных и межконфессиональных отношений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Администрация, общественные организации (по согласованию)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информационно-пропагандистской работы с руководителями объектов инфраструктуры, расположенных на территории поселения, с родительской общественностью, направленной на убеждение в необходимости принятия мер по повышению антитеррористической защищённости 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Постоянно 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17097E" w:rsidRPr="0017097E" w:rsidTr="002C4087">
        <w:trPr>
          <w:trHeight w:val="20"/>
        </w:trPr>
        <w:tc>
          <w:tcPr>
            <w:tcW w:w="7513" w:type="dxa"/>
            <w:gridSpan w:val="5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II</w:t>
            </w: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. Организационно-технические мероприятия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проведении учебных тренировок с персоналом учреждений культуры, здравоохранения и образования  на территории поселения, объектов экономики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Специалист Администрации, ответственный за решение вопросов ПБ, ГО и ЧС, УУП (по согласованию)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Ежегодно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комплексных обследований антитеррористической защищённости объектов жизнеобеспечения населения,  экономики и соцкультбыта на территории поселения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на территории поселения обследования заброшенных зданий, строений, сооружений, помещений и объектов долгостроя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отравляющих веществ.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Администрации, руководители объектов, УУП (по согласованию)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Назначение ответственных за обеспечение безопасности и инструктаж участников по мерам антитеррористической защищённости и порядку действий в случае чрезвычайных ситуаций, организация мер безопасности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Глава  сельского поселения Черновка муниципального района Сергиевский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При планировании, подготовке и проведении  мероприятий с массовым пребыванием граждан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миграционных процессов на территории поселения, совместно с отделением УФМС по Самарской области в Сергиевском районе, проверка легальности пребывания иностранных граждан и лиц без гражданства.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Специалисты Администрации сельского поселения Черновка, УУП (по согласованию)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Ежеквартально 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рейдов по обеспечению правопорядка и профилактики правонарушений в местах массового отдыха граждан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Специалисты Администрации, дружинники, общественность поселения сотрудники отдела МВД района (по согласованию)  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 и в период проведения массовых мероприятий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  <w:tr w:rsidR="002C4087" w:rsidRPr="0017097E" w:rsidTr="002C4087">
        <w:trPr>
          <w:trHeight w:val="20"/>
        </w:trPr>
        <w:tc>
          <w:tcPr>
            <w:tcW w:w="2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402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Осуществление </w:t>
            </w:r>
            <w:proofErr w:type="gramStart"/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парковкой   транспорта на прилегающей территории, порядком доступа в здания школ, СДК. </w:t>
            </w:r>
          </w:p>
        </w:tc>
        <w:tc>
          <w:tcPr>
            <w:tcW w:w="198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Руководитель образовательного учреждения (по согласованию),  директор СДК (по согласованию) </w:t>
            </w:r>
          </w:p>
        </w:tc>
        <w:tc>
          <w:tcPr>
            <w:tcW w:w="1134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постоянно</w:t>
            </w:r>
          </w:p>
        </w:tc>
        <w:tc>
          <w:tcPr>
            <w:tcW w:w="709" w:type="dxa"/>
          </w:tcPr>
          <w:p w:rsidR="0017097E" w:rsidRPr="002C4087" w:rsidRDefault="0017097E" w:rsidP="002C408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C4087">
              <w:rPr>
                <w:rFonts w:ascii="Times New Roman" w:eastAsia="Calibri" w:hAnsi="Times New Roman" w:cs="Times New Roman"/>
                <w:sz w:val="12"/>
                <w:szCs w:val="12"/>
              </w:rPr>
              <w:t>Без финансирования</w:t>
            </w:r>
          </w:p>
        </w:tc>
      </w:tr>
    </w:tbl>
    <w:p w:rsidR="0017097E" w:rsidRPr="0017097E" w:rsidRDefault="0017097E" w:rsidP="0017097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2E49BC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2E49BC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25" w:rsidRDefault="00C63B25" w:rsidP="000F23DD">
      <w:pPr>
        <w:spacing w:after="0" w:line="240" w:lineRule="auto"/>
      </w:pPr>
      <w:r>
        <w:separator/>
      </w:r>
    </w:p>
  </w:endnote>
  <w:endnote w:type="continuationSeparator" w:id="0">
    <w:p w:rsidR="00C63B25" w:rsidRDefault="00C63B25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25" w:rsidRDefault="00C63B25" w:rsidP="000F23DD">
      <w:pPr>
        <w:spacing w:after="0" w:line="240" w:lineRule="auto"/>
      </w:pPr>
      <w:r>
        <w:separator/>
      </w:r>
    </w:p>
  </w:footnote>
  <w:footnote w:type="continuationSeparator" w:id="0">
    <w:p w:rsidR="00C63B25" w:rsidRDefault="00C63B25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E1" w:rsidRDefault="00B272E1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040A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B272E1" w:rsidRDefault="00B272E1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B272E1" w:rsidRPr="00C86DE1" w:rsidRDefault="00B272E1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21 июля 2017 года, №35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218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B272E1" w:rsidRDefault="00B272E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2E1" w:rsidRPr="000443FC" w:rsidRDefault="00B272E1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B272E1" w:rsidRPr="00263DC0" w:rsidRDefault="00B272E1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B272E1" w:rsidRDefault="00B272E1"/>
  <w:p w:rsidR="00B272E1" w:rsidRDefault="00B272E1"/>
  <w:p w:rsidR="00B272E1" w:rsidRDefault="00B272E1"/>
  <w:p w:rsidR="00B272E1" w:rsidRDefault="00B272E1"/>
  <w:p w:rsidR="00B272E1" w:rsidRDefault="00B272E1"/>
  <w:p w:rsidR="00B272E1" w:rsidRDefault="00B272E1"/>
  <w:p w:rsidR="00B272E1" w:rsidRDefault="00B272E1"/>
  <w:p w:rsidR="00B272E1" w:rsidRDefault="00B272E1"/>
  <w:p w:rsidR="00B272E1" w:rsidRDefault="00B272E1"/>
  <w:p w:rsidR="00B272E1" w:rsidRDefault="00B272E1"/>
  <w:p w:rsidR="00B272E1" w:rsidRDefault="00B272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3">
    <w:nsid w:val="3B2707A3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4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1">
    <w:nsid w:val="60F44BC4"/>
    <w:multiLevelType w:val="hybridMultilevel"/>
    <w:tmpl w:val="91A60C32"/>
    <w:lvl w:ilvl="0" w:tplc="36CE01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7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51"/>
  </w:num>
  <w:num w:numId="7">
    <w:abstractNumId w:val="39"/>
  </w:num>
  <w:num w:numId="8">
    <w:abstractNumId w:val="17"/>
  </w:num>
  <w:num w:numId="9">
    <w:abstractNumId w:val="48"/>
  </w:num>
  <w:num w:numId="10">
    <w:abstractNumId w:val="22"/>
  </w:num>
  <w:num w:numId="11">
    <w:abstractNumId w:val="37"/>
  </w:num>
  <w:num w:numId="12">
    <w:abstractNumId w:val="27"/>
  </w:num>
  <w:num w:numId="13">
    <w:abstractNumId w:val="16"/>
  </w:num>
  <w:num w:numId="14">
    <w:abstractNumId w:val="31"/>
  </w:num>
  <w:num w:numId="15">
    <w:abstractNumId w:val="36"/>
  </w:num>
  <w:num w:numId="16">
    <w:abstractNumId w:val="15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0"/>
  </w:num>
  <w:num w:numId="23">
    <w:abstractNumId w:val="35"/>
  </w:num>
  <w:num w:numId="24">
    <w:abstractNumId w:val="26"/>
  </w:num>
  <w:num w:numId="25">
    <w:abstractNumId w:val="45"/>
  </w:num>
  <w:num w:numId="26">
    <w:abstractNumId w:val="40"/>
  </w:num>
  <w:num w:numId="27">
    <w:abstractNumId w:val="23"/>
  </w:num>
  <w:num w:numId="28">
    <w:abstractNumId w:val="34"/>
  </w:num>
  <w:num w:numId="29">
    <w:abstractNumId w:val="29"/>
  </w:num>
  <w:num w:numId="30">
    <w:abstractNumId w:val="49"/>
  </w:num>
  <w:num w:numId="31">
    <w:abstractNumId w:val="38"/>
  </w:num>
  <w:num w:numId="32">
    <w:abstractNumId w:val="52"/>
  </w:num>
  <w:num w:numId="33">
    <w:abstractNumId w:val="47"/>
  </w:num>
  <w:num w:numId="34">
    <w:abstractNumId w:val="24"/>
  </w:num>
  <w:num w:numId="35">
    <w:abstractNumId w:val="43"/>
  </w:num>
  <w:num w:numId="36">
    <w:abstractNumId w:val="19"/>
  </w:num>
  <w:num w:numId="37">
    <w:abstractNumId w:val="44"/>
  </w:num>
  <w:num w:numId="38">
    <w:abstractNumId w:val="46"/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5A1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0B1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CAF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97E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1F04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5B5"/>
    <w:rsid w:val="001C66FF"/>
    <w:rsid w:val="001C6891"/>
    <w:rsid w:val="001C6B95"/>
    <w:rsid w:val="001C6D13"/>
    <w:rsid w:val="001C6E6D"/>
    <w:rsid w:val="001C6E7D"/>
    <w:rsid w:val="001C77FF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C5D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087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AC0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23FA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BFC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915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4C7E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700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0AF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00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0D6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13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A07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A1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2E1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69C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B25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1426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8ED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C01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E7FE7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639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703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2CB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BB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5E9E-A2C4-404E-88ED-82834097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44472</Words>
  <Characters>253494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71</cp:revision>
  <cp:lastPrinted>2014-09-10T09:08:00Z</cp:lastPrinted>
  <dcterms:created xsi:type="dcterms:W3CDTF">2016-12-01T07:11:00Z</dcterms:created>
  <dcterms:modified xsi:type="dcterms:W3CDTF">2017-07-26T11:53:00Z</dcterms:modified>
</cp:coreProperties>
</file>